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24" w:rsidRPr="003F74A4" w:rsidRDefault="00B94624" w:rsidP="00AA203B">
      <w:pPr>
        <w:pStyle w:val="pkt"/>
        <w:spacing w:before="0" w:after="0" w:line="240" w:lineRule="auto"/>
        <w:ind w:left="0" w:firstLine="0"/>
        <w:jc w:val="center"/>
        <w:rPr>
          <w:rFonts w:ascii="Calibri" w:hAnsi="Calibri" w:cs="Calibri"/>
          <w:b/>
          <w:iCs/>
          <w:sz w:val="22"/>
          <w:szCs w:val="22"/>
        </w:rPr>
      </w:pPr>
    </w:p>
    <w:p w:rsidR="00B94624" w:rsidRPr="003F74A4" w:rsidRDefault="00B94624" w:rsidP="00AA203B">
      <w:pPr>
        <w:pStyle w:val="pkt"/>
        <w:spacing w:before="0" w:after="0" w:line="240" w:lineRule="auto"/>
        <w:ind w:left="0" w:firstLine="0"/>
        <w:jc w:val="center"/>
        <w:rPr>
          <w:rFonts w:ascii="Calibri" w:hAnsi="Calibri" w:cs="Calibri"/>
          <w:b/>
          <w:iCs/>
          <w:sz w:val="22"/>
          <w:szCs w:val="22"/>
        </w:rPr>
      </w:pPr>
    </w:p>
    <w:p w:rsidR="00587C53" w:rsidRPr="003F74A4" w:rsidRDefault="00587C53" w:rsidP="00AA203B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i/>
          <w:sz w:val="22"/>
          <w:szCs w:val="22"/>
        </w:rPr>
      </w:pPr>
      <w:r w:rsidRPr="003F74A4">
        <w:rPr>
          <w:rFonts w:ascii="Calibri" w:hAnsi="Calibri" w:cs="Calibri"/>
          <w:b/>
          <w:i/>
          <w:sz w:val="22"/>
          <w:szCs w:val="22"/>
        </w:rPr>
        <w:t>Załącznik nr 1</w:t>
      </w:r>
      <w:bookmarkStart w:id="0" w:name="_Toc59949873"/>
      <w:r w:rsidRPr="003F74A4"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                           </w:t>
      </w:r>
    </w:p>
    <w:p w:rsidR="00587C53" w:rsidRPr="003F74A4" w:rsidRDefault="00587C53" w:rsidP="00AA203B">
      <w:pPr>
        <w:ind w:left="-180"/>
        <w:jc w:val="center"/>
        <w:rPr>
          <w:rFonts w:ascii="Calibri" w:hAnsi="Calibri" w:cs="Calibri"/>
          <w:b/>
          <w:sz w:val="22"/>
          <w:szCs w:val="22"/>
        </w:rPr>
      </w:pPr>
    </w:p>
    <w:p w:rsidR="00587C53" w:rsidRPr="003F74A4" w:rsidRDefault="00587C53" w:rsidP="009E0580">
      <w:pPr>
        <w:ind w:left="1276" w:firstLine="2835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 xml:space="preserve">Zamawiający:      </w:t>
      </w:r>
    </w:p>
    <w:p w:rsidR="000A1E19" w:rsidRPr="003F74A4" w:rsidRDefault="000A1E19" w:rsidP="009E0580">
      <w:pPr>
        <w:ind w:left="1276" w:firstLine="2835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>Samodzielny Gminny Zakład Opieki Zdrowotnej w Jasienicy,</w:t>
      </w:r>
    </w:p>
    <w:p w:rsidR="000A1E19" w:rsidRPr="003F74A4" w:rsidRDefault="000A1E19" w:rsidP="009E0580">
      <w:pPr>
        <w:ind w:left="1276" w:firstLine="2835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>43-385 Jasienica 845</w:t>
      </w:r>
    </w:p>
    <w:p w:rsidR="00587C53" w:rsidRPr="003F74A4" w:rsidRDefault="00587C53" w:rsidP="000A1E19">
      <w:pPr>
        <w:ind w:left="-180"/>
        <w:rPr>
          <w:rFonts w:ascii="Calibri" w:hAnsi="Calibri" w:cs="Calibri"/>
          <w:b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 xml:space="preserve"> </w:t>
      </w:r>
      <w:r w:rsidRPr="003F74A4">
        <w:rPr>
          <w:rFonts w:ascii="Calibri" w:hAnsi="Calibri" w:cs="Calibri"/>
          <w:b/>
          <w:sz w:val="22"/>
          <w:szCs w:val="22"/>
        </w:rPr>
        <w:t xml:space="preserve">   Wykonawca:</w:t>
      </w:r>
    </w:p>
    <w:p w:rsidR="00587C53" w:rsidRPr="003F74A4" w:rsidRDefault="00587C53" w:rsidP="00AA203B">
      <w:pPr>
        <w:ind w:left="-180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b/>
          <w:sz w:val="22"/>
          <w:szCs w:val="22"/>
        </w:rPr>
        <w:t xml:space="preserve">    </w:t>
      </w:r>
      <w:r w:rsidRPr="003F74A4"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587C53" w:rsidRPr="003F74A4" w:rsidRDefault="00587C53" w:rsidP="00AA203B">
      <w:pPr>
        <w:ind w:left="-180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 xml:space="preserve">    ………………………………………………</w:t>
      </w:r>
    </w:p>
    <w:p w:rsidR="00587C53" w:rsidRPr="003F74A4" w:rsidRDefault="00587C53" w:rsidP="00AA203B">
      <w:pPr>
        <w:ind w:left="-180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 xml:space="preserve">    ………………………………………………</w:t>
      </w:r>
    </w:p>
    <w:p w:rsidR="00587C53" w:rsidRPr="003F74A4" w:rsidRDefault="00587C53" w:rsidP="00AA203B">
      <w:pPr>
        <w:ind w:left="-180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 xml:space="preserve">    ………………………………………………</w:t>
      </w:r>
    </w:p>
    <w:p w:rsidR="00587C53" w:rsidRPr="003F74A4" w:rsidRDefault="00587C53" w:rsidP="00AA203B">
      <w:pPr>
        <w:ind w:left="-180"/>
        <w:rPr>
          <w:rFonts w:ascii="Calibri" w:hAnsi="Calibri" w:cs="Calibri"/>
          <w:i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 xml:space="preserve">    </w:t>
      </w:r>
      <w:r w:rsidRPr="003F74A4">
        <w:rPr>
          <w:rFonts w:ascii="Calibri" w:hAnsi="Calibri" w:cs="Calibri"/>
          <w:i/>
          <w:sz w:val="22"/>
          <w:szCs w:val="22"/>
        </w:rPr>
        <w:t xml:space="preserve">(pełna nazwa/firma, adres, w zależności od </w:t>
      </w:r>
    </w:p>
    <w:p w:rsidR="00587C53" w:rsidRPr="003F74A4" w:rsidRDefault="00587C53" w:rsidP="00AA203B">
      <w:pPr>
        <w:ind w:left="-180"/>
        <w:rPr>
          <w:rFonts w:ascii="Calibri" w:hAnsi="Calibri" w:cs="Calibri"/>
          <w:i/>
          <w:sz w:val="22"/>
          <w:szCs w:val="22"/>
        </w:rPr>
      </w:pPr>
      <w:r w:rsidRPr="003F74A4">
        <w:rPr>
          <w:rFonts w:ascii="Calibri" w:hAnsi="Calibri" w:cs="Calibri"/>
          <w:i/>
          <w:sz w:val="22"/>
          <w:szCs w:val="22"/>
        </w:rPr>
        <w:t xml:space="preserve">     podmiotu: NIP/PESEL, KRS/CEIDG)</w:t>
      </w:r>
    </w:p>
    <w:p w:rsidR="00587C53" w:rsidRPr="003F74A4" w:rsidRDefault="00587C53" w:rsidP="00AA203B">
      <w:pPr>
        <w:tabs>
          <w:tab w:val="left" w:pos="2127"/>
          <w:tab w:val="left" w:leader="dot" w:pos="8460"/>
        </w:tabs>
        <w:autoSpaceDE w:val="0"/>
        <w:autoSpaceDN w:val="0"/>
        <w:jc w:val="both"/>
        <w:rPr>
          <w:rFonts w:ascii="Calibri" w:hAnsi="Calibri" w:cs="Calibri"/>
          <w:bCs/>
          <w:sz w:val="22"/>
          <w:szCs w:val="22"/>
        </w:rPr>
      </w:pPr>
      <w:r w:rsidRPr="003F74A4">
        <w:rPr>
          <w:rFonts w:ascii="Calibri" w:hAnsi="Calibri" w:cs="Calibri"/>
          <w:bCs/>
          <w:sz w:val="22"/>
          <w:szCs w:val="22"/>
        </w:rPr>
        <w:t>tel. / fax: ……………………../…………………</w:t>
      </w:r>
    </w:p>
    <w:p w:rsidR="00587C53" w:rsidRPr="003F74A4" w:rsidRDefault="00587C53" w:rsidP="00AA203B">
      <w:pPr>
        <w:ind w:right="-993"/>
        <w:jc w:val="both"/>
        <w:rPr>
          <w:rFonts w:ascii="Calibri" w:hAnsi="Calibri" w:cs="Calibri"/>
          <w:bCs/>
          <w:sz w:val="22"/>
          <w:szCs w:val="22"/>
        </w:rPr>
      </w:pPr>
      <w:r w:rsidRPr="003F74A4">
        <w:rPr>
          <w:rFonts w:ascii="Calibri" w:hAnsi="Calibri" w:cs="Calibri"/>
          <w:bCs/>
          <w:sz w:val="22"/>
          <w:szCs w:val="22"/>
        </w:rPr>
        <w:t>e-mail:     ..............................................................</w:t>
      </w:r>
    </w:p>
    <w:p w:rsidR="00587C53" w:rsidRPr="003F74A4" w:rsidRDefault="00587C53" w:rsidP="00AA203B">
      <w:pPr>
        <w:ind w:right="-993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F74A4">
        <w:rPr>
          <w:rFonts w:ascii="Calibri" w:hAnsi="Calibri" w:cs="Calibri"/>
          <w:b/>
          <w:bCs/>
          <w:sz w:val="22"/>
          <w:szCs w:val="22"/>
          <w:u w:val="single"/>
        </w:rPr>
        <w:t xml:space="preserve">reprezentowany przez: </w:t>
      </w:r>
    </w:p>
    <w:p w:rsidR="00587C53" w:rsidRPr="003F74A4" w:rsidRDefault="00587C53" w:rsidP="00AA203B">
      <w:pPr>
        <w:ind w:right="-993"/>
        <w:jc w:val="both"/>
        <w:rPr>
          <w:rFonts w:ascii="Calibri" w:hAnsi="Calibri" w:cs="Calibri"/>
          <w:bCs/>
          <w:sz w:val="22"/>
          <w:szCs w:val="22"/>
        </w:rPr>
      </w:pPr>
      <w:r w:rsidRPr="003F74A4">
        <w:rPr>
          <w:rFonts w:ascii="Calibri" w:hAnsi="Calibri" w:cs="Calibri"/>
          <w:bCs/>
          <w:sz w:val="22"/>
          <w:szCs w:val="22"/>
        </w:rPr>
        <w:t>…………………………………………..</w:t>
      </w:r>
    </w:p>
    <w:p w:rsidR="00587C53" w:rsidRPr="003F74A4" w:rsidRDefault="00587C53" w:rsidP="00AA203B">
      <w:pPr>
        <w:ind w:right="-993"/>
        <w:jc w:val="both"/>
        <w:rPr>
          <w:rFonts w:ascii="Calibri" w:hAnsi="Calibri" w:cs="Calibri"/>
          <w:bCs/>
          <w:sz w:val="22"/>
          <w:szCs w:val="22"/>
        </w:rPr>
      </w:pPr>
      <w:r w:rsidRPr="003F74A4">
        <w:rPr>
          <w:rFonts w:ascii="Calibri" w:hAnsi="Calibri" w:cs="Calibri"/>
          <w:bCs/>
          <w:sz w:val="22"/>
          <w:szCs w:val="22"/>
        </w:rPr>
        <w:t>…………………………………………..</w:t>
      </w:r>
    </w:p>
    <w:p w:rsidR="00587C53" w:rsidRPr="003F74A4" w:rsidRDefault="00587C53" w:rsidP="00AA203B">
      <w:pPr>
        <w:ind w:right="-993"/>
        <w:jc w:val="both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bCs/>
          <w:sz w:val="22"/>
          <w:szCs w:val="22"/>
        </w:rPr>
        <w:t>(imię, nazwisko, stanowisko/podstawa do reprezentacji)</w:t>
      </w:r>
    </w:p>
    <w:p w:rsidR="00587C53" w:rsidRPr="003F74A4" w:rsidRDefault="00587C53" w:rsidP="00AA203B">
      <w:pPr>
        <w:ind w:left="-180"/>
        <w:rPr>
          <w:rFonts w:ascii="Calibri" w:hAnsi="Calibri" w:cs="Calibri"/>
          <w:sz w:val="22"/>
          <w:szCs w:val="22"/>
        </w:rPr>
      </w:pPr>
    </w:p>
    <w:p w:rsidR="00587C53" w:rsidRPr="003F74A4" w:rsidRDefault="00587C53" w:rsidP="00AA203B">
      <w:pPr>
        <w:rPr>
          <w:rFonts w:ascii="Calibri" w:hAnsi="Calibri" w:cs="Calibri"/>
          <w:sz w:val="22"/>
          <w:szCs w:val="22"/>
        </w:rPr>
      </w:pPr>
    </w:p>
    <w:bookmarkEnd w:id="0"/>
    <w:p w:rsidR="00587C53" w:rsidRPr="003F74A4" w:rsidRDefault="00587C53" w:rsidP="00AA203B">
      <w:pPr>
        <w:ind w:left="-180"/>
        <w:jc w:val="center"/>
        <w:rPr>
          <w:rFonts w:ascii="Calibri" w:hAnsi="Calibri" w:cs="Calibri"/>
          <w:b/>
          <w:sz w:val="22"/>
          <w:szCs w:val="22"/>
        </w:rPr>
      </w:pPr>
      <w:r w:rsidRPr="003F74A4">
        <w:rPr>
          <w:rFonts w:ascii="Calibri" w:hAnsi="Calibri" w:cs="Calibri"/>
          <w:b/>
          <w:sz w:val="22"/>
          <w:szCs w:val="22"/>
        </w:rPr>
        <w:t>OFERTA</w:t>
      </w:r>
    </w:p>
    <w:p w:rsidR="00587C53" w:rsidRPr="003F74A4" w:rsidRDefault="00587C53" w:rsidP="00AA203B">
      <w:pPr>
        <w:keepNext/>
        <w:outlineLvl w:val="1"/>
        <w:rPr>
          <w:rFonts w:ascii="Calibri" w:hAnsi="Calibri" w:cs="Calibri"/>
          <w:bCs/>
          <w:iCs/>
          <w:sz w:val="22"/>
          <w:szCs w:val="22"/>
        </w:rPr>
      </w:pPr>
      <w:r w:rsidRPr="003F74A4">
        <w:rPr>
          <w:rFonts w:ascii="Calibri" w:hAnsi="Calibri" w:cs="Calibri"/>
          <w:bCs/>
          <w:iCs/>
          <w:sz w:val="22"/>
          <w:szCs w:val="22"/>
        </w:rPr>
        <w:t xml:space="preserve">1.  Odpowiadając na ogłoszenie o przetargu nieograniczonym na:  </w:t>
      </w:r>
    </w:p>
    <w:p w:rsidR="00E937D2" w:rsidRPr="003F74A4" w:rsidRDefault="004D2F8B" w:rsidP="00AA203B">
      <w:pPr>
        <w:autoSpaceDE w:val="0"/>
        <w:autoSpaceDN w:val="0"/>
        <w:jc w:val="center"/>
        <w:rPr>
          <w:rFonts w:ascii="Calibri" w:hAnsi="Calibri" w:cs="Calibri"/>
          <w:b/>
          <w:bCs/>
          <w:snapToGrid w:val="0"/>
          <w:sz w:val="26"/>
          <w:szCs w:val="26"/>
        </w:rPr>
      </w:pPr>
      <w:r w:rsidRPr="003F74A4">
        <w:rPr>
          <w:rFonts w:ascii="Calibri" w:hAnsi="Calibri" w:cs="Calibri"/>
          <w:b/>
          <w:bCs/>
          <w:snapToGrid w:val="0"/>
          <w:sz w:val="26"/>
          <w:szCs w:val="26"/>
        </w:rPr>
        <w:t>„</w:t>
      </w:r>
      <w:r w:rsidR="00C9327D" w:rsidRPr="003F74A4">
        <w:rPr>
          <w:rFonts w:ascii="Calibri" w:hAnsi="Calibri" w:cs="Calibri"/>
          <w:b/>
          <w:bCs/>
          <w:snapToGrid w:val="0"/>
          <w:sz w:val="26"/>
          <w:szCs w:val="26"/>
        </w:rPr>
        <w:t>Dostawa aparatu USG</w:t>
      </w:r>
      <w:r w:rsidR="00E937D2" w:rsidRPr="003F74A4">
        <w:rPr>
          <w:rFonts w:ascii="Calibri" w:hAnsi="Calibri" w:cs="Calibri"/>
          <w:b/>
          <w:bCs/>
          <w:snapToGrid w:val="0"/>
          <w:sz w:val="26"/>
          <w:szCs w:val="26"/>
        </w:rPr>
        <w:t>”.</w:t>
      </w:r>
    </w:p>
    <w:p w:rsidR="004D2F8B" w:rsidRPr="003F74A4" w:rsidRDefault="004D2F8B" w:rsidP="00AA203B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CB48CB" w:rsidRPr="003F74A4" w:rsidRDefault="00587C53" w:rsidP="00CB48CB">
      <w:pPr>
        <w:shd w:val="clear" w:color="auto" w:fill="FFFFFF"/>
        <w:tabs>
          <w:tab w:val="left" w:pos="276"/>
        </w:tabs>
        <w:jc w:val="both"/>
        <w:rPr>
          <w:rFonts w:ascii="Calibri" w:hAnsi="Calibri" w:cs="Calibri"/>
          <w:b/>
          <w:spacing w:val="2"/>
          <w:sz w:val="22"/>
          <w:szCs w:val="22"/>
        </w:rPr>
      </w:pPr>
      <w:r w:rsidRPr="003F74A4">
        <w:rPr>
          <w:rFonts w:ascii="Calibri" w:hAnsi="Calibri" w:cs="Calibri"/>
          <w:bCs/>
          <w:spacing w:val="-4"/>
          <w:sz w:val="22"/>
          <w:szCs w:val="22"/>
        </w:rPr>
        <w:t>OFERUJEMY</w:t>
      </w:r>
      <w:r w:rsidRPr="003F74A4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3F74A4">
        <w:rPr>
          <w:rFonts w:ascii="Calibri" w:hAnsi="Calibri" w:cs="Calibri"/>
          <w:spacing w:val="-4"/>
          <w:sz w:val="22"/>
          <w:szCs w:val="22"/>
        </w:rPr>
        <w:t xml:space="preserve">WYKONANIE </w:t>
      </w:r>
      <w:r w:rsidR="004D2F8B" w:rsidRPr="003F74A4">
        <w:rPr>
          <w:rFonts w:ascii="Calibri" w:hAnsi="Calibri" w:cs="Calibri"/>
          <w:spacing w:val="-4"/>
          <w:sz w:val="22"/>
          <w:szCs w:val="22"/>
        </w:rPr>
        <w:t>ZAMÓWIENIA</w:t>
      </w:r>
      <w:r w:rsidRPr="003F74A4">
        <w:rPr>
          <w:rFonts w:ascii="Calibri" w:hAnsi="Calibri" w:cs="Calibri"/>
          <w:spacing w:val="-4"/>
          <w:sz w:val="22"/>
          <w:szCs w:val="22"/>
        </w:rPr>
        <w:t xml:space="preserve"> ZGODNIE Z WYMOGAMI OKREŚLONYMI</w:t>
      </w:r>
      <w:r w:rsidRPr="003F74A4">
        <w:rPr>
          <w:rFonts w:ascii="Calibri" w:hAnsi="Calibri" w:cs="Calibri"/>
          <w:sz w:val="22"/>
          <w:szCs w:val="22"/>
        </w:rPr>
        <w:t xml:space="preserve"> </w:t>
      </w:r>
      <w:r w:rsidRPr="003F74A4">
        <w:rPr>
          <w:rFonts w:ascii="Calibri" w:hAnsi="Calibri" w:cs="Calibri"/>
          <w:spacing w:val="2"/>
          <w:sz w:val="22"/>
          <w:szCs w:val="22"/>
        </w:rPr>
        <w:t xml:space="preserve">W SPECYFIKACJI ISTOTNYCH WARUNKÓW ZAMÓWIENIA, </w:t>
      </w:r>
      <w:r w:rsidRPr="003F74A4">
        <w:rPr>
          <w:rFonts w:ascii="Calibri" w:hAnsi="Calibri" w:cs="Calibri"/>
          <w:b/>
          <w:spacing w:val="2"/>
          <w:sz w:val="22"/>
          <w:szCs w:val="22"/>
        </w:rPr>
        <w:t>ZA CENĘ</w:t>
      </w:r>
      <w:r w:rsidR="00805247" w:rsidRPr="003F74A4">
        <w:rPr>
          <w:rFonts w:ascii="Calibri" w:hAnsi="Calibri" w:cs="Calibri"/>
          <w:b/>
          <w:spacing w:val="2"/>
          <w:sz w:val="22"/>
          <w:szCs w:val="22"/>
        </w:rPr>
        <w:t xml:space="preserve"> RYCZAŁTOWĄ</w:t>
      </w:r>
      <w:r w:rsidR="00CB48CB" w:rsidRPr="003F74A4">
        <w:rPr>
          <w:rFonts w:ascii="Calibri" w:hAnsi="Calibri" w:cs="Calibri"/>
          <w:b/>
          <w:spacing w:val="2"/>
          <w:sz w:val="22"/>
          <w:szCs w:val="22"/>
        </w:rPr>
        <w:t>:</w:t>
      </w:r>
    </w:p>
    <w:p w:rsidR="00587C53" w:rsidRPr="003F74A4" w:rsidRDefault="00587C53" w:rsidP="00CB48CB">
      <w:pPr>
        <w:shd w:val="clear" w:color="auto" w:fill="FFFFFF"/>
        <w:tabs>
          <w:tab w:val="left" w:pos="276"/>
        </w:tabs>
        <w:jc w:val="both"/>
        <w:rPr>
          <w:rFonts w:ascii="Calibri" w:hAnsi="Calibri" w:cs="Calibri"/>
          <w:b/>
          <w:spacing w:val="2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 xml:space="preserve">netto(bez podatku VAT)      .....................................PLN     </w:t>
      </w:r>
    </w:p>
    <w:p w:rsidR="00587C53" w:rsidRPr="003F74A4" w:rsidRDefault="00587C53" w:rsidP="00CB48CB">
      <w:pPr>
        <w:tabs>
          <w:tab w:val="right" w:leader="dot" w:pos="9637"/>
        </w:tabs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 xml:space="preserve">podatek VAT w wysokości  ...........% tj. ............................. PLN    </w:t>
      </w:r>
    </w:p>
    <w:p w:rsidR="00587C53" w:rsidRPr="003F74A4" w:rsidRDefault="00587C53" w:rsidP="00CB48CB">
      <w:pPr>
        <w:tabs>
          <w:tab w:val="right" w:leader="dot" w:pos="9637"/>
        </w:tabs>
        <w:jc w:val="both"/>
        <w:rPr>
          <w:rFonts w:ascii="Calibri" w:hAnsi="Calibri" w:cs="Calibri"/>
          <w:b/>
          <w:sz w:val="22"/>
          <w:szCs w:val="22"/>
        </w:rPr>
      </w:pPr>
      <w:r w:rsidRPr="003F74A4">
        <w:rPr>
          <w:rFonts w:ascii="Calibri" w:hAnsi="Calibri" w:cs="Calibri"/>
          <w:b/>
          <w:sz w:val="22"/>
          <w:szCs w:val="22"/>
        </w:rPr>
        <w:t xml:space="preserve">brutto (łącznie z podatkiem VAT)  ............................................PLN          </w:t>
      </w:r>
    </w:p>
    <w:p w:rsidR="00837444" w:rsidRPr="003F74A4" w:rsidRDefault="00587C53" w:rsidP="00AA203B">
      <w:pPr>
        <w:tabs>
          <w:tab w:val="right" w:leader="dot" w:pos="9637"/>
        </w:tabs>
        <w:jc w:val="both"/>
        <w:rPr>
          <w:rFonts w:ascii="Calibri" w:hAnsi="Calibri" w:cs="Calibri"/>
          <w:b/>
          <w:i/>
          <w:sz w:val="22"/>
          <w:szCs w:val="22"/>
        </w:rPr>
      </w:pPr>
      <w:r w:rsidRPr="003F74A4">
        <w:rPr>
          <w:rFonts w:ascii="Calibri" w:hAnsi="Calibri" w:cs="Calibri"/>
          <w:b/>
          <w:sz w:val="22"/>
          <w:szCs w:val="22"/>
        </w:rPr>
        <w:t>(słownie: ..........................................................................................................................................)</w:t>
      </w:r>
    </w:p>
    <w:p w:rsidR="003D7F52" w:rsidRPr="003F74A4" w:rsidRDefault="00587C53" w:rsidP="00AA203B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3F74A4">
        <w:rPr>
          <w:rFonts w:ascii="Calibri" w:hAnsi="Calibri" w:cs="Calibri"/>
          <w:b/>
          <w:sz w:val="22"/>
          <w:szCs w:val="22"/>
        </w:rPr>
        <w:t>2.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2065"/>
        <w:gridCol w:w="796"/>
      </w:tblGrid>
      <w:tr w:rsidR="003D7F52" w:rsidRPr="003F74A4" w:rsidTr="005839CD">
        <w:trPr>
          <w:trHeight w:val="567"/>
        </w:trPr>
        <w:tc>
          <w:tcPr>
            <w:tcW w:w="3235" w:type="dxa"/>
            <w:shd w:val="clear" w:color="auto" w:fill="D9D9D9"/>
            <w:vAlign w:val="center"/>
          </w:tcPr>
          <w:p w:rsidR="003D7F52" w:rsidRPr="003F74A4" w:rsidRDefault="00B106B9" w:rsidP="00AA203B">
            <w:pPr>
              <w:widowControl w:val="0"/>
              <w:tabs>
                <w:tab w:val="left" w:pos="426"/>
              </w:tabs>
              <w:suppressAutoHyphens/>
              <w:rPr>
                <w:rFonts w:ascii="Calibri" w:eastAsia="Arial Unicode MS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 w:rsidRPr="003F74A4">
              <w:rPr>
                <w:rFonts w:ascii="Calibri" w:eastAsia="Arial Unicode MS" w:hAnsi="Calibri" w:cs="Calibri"/>
                <w:b/>
                <w:kern w:val="1"/>
                <w:sz w:val="22"/>
                <w:szCs w:val="22"/>
                <w:lang w:eastAsia="hi-IN" w:bidi="hi-IN"/>
              </w:rPr>
              <w:t xml:space="preserve">Okres </w:t>
            </w:r>
            <w:r w:rsidR="00C9327D" w:rsidRPr="003F74A4">
              <w:rPr>
                <w:rFonts w:ascii="Calibri" w:eastAsia="Arial Unicode MS" w:hAnsi="Calibri" w:cs="Calibri"/>
                <w:b/>
                <w:kern w:val="1"/>
                <w:sz w:val="22"/>
                <w:szCs w:val="22"/>
                <w:lang w:eastAsia="hi-IN" w:bidi="hi-IN"/>
              </w:rPr>
              <w:t xml:space="preserve">gwarancji </w:t>
            </w:r>
            <w:r w:rsidR="006F2B98" w:rsidRPr="003F74A4">
              <w:rPr>
                <w:rFonts w:ascii="Calibri" w:eastAsia="Arial Unicode MS" w:hAnsi="Calibri" w:cs="Calibr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2065" w:type="dxa"/>
            <w:vAlign w:val="center"/>
          </w:tcPr>
          <w:p w:rsidR="003D7F52" w:rsidRPr="003F74A4" w:rsidRDefault="003D7F52" w:rsidP="00AA203B">
            <w:pPr>
              <w:widowControl w:val="0"/>
              <w:tabs>
                <w:tab w:val="left" w:pos="426"/>
              </w:tabs>
              <w:suppressAutoHyphens/>
              <w:rPr>
                <w:rFonts w:ascii="Calibri" w:eastAsia="Arial Unicode MS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96" w:type="dxa"/>
            <w:shd w:val="clear" w:color="auto" w:fill="D9D9D9"/>
            <w:vAlign w:val="center"/>
          </w:tcPr>
          <w:p w:rsidR="003D7F52" w:rsidRPr="003F74A4" w:rsidRDefault="00335DC4" w:rsidP="00AA203B">
            <w:pPr>
              <w:widowControl w:val="0"/>
              <w:tabs>
                <w:tab w:val="left" w:pos="426"/>
              </w:tabs>
              <w:suppressAutoHyphens/>
              <w:rPr>
                <w:rFonts w:ascii="Calibri" w:eastAsia="Arial Unicode MS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 w:rsidRPr="003F74A4">
              <w:rPr>
                <w:rFonts w:ascii="Calibri" w:eastAsia="Arial Unicode MS" w:hAnsi="Calibri" w:cs="Calibri"/>
                <w:b/>
                <w:kern w:val="1"/>
                <w:sz w:val="22"/>
                <w:szCs w:val="22"/>
                <w:lang w:eastAsia="hi-IN" w:bidi="hi-IN"/>
              </w:rPr>
              <w:t>m-</w:t>
            </w:r>
            <w:proofErr w:type="spellStart"/>
            <w:r w:rsidRPr="003F74A4">
              <w:rPr>
                <w:rFonts w:ascii="Calibri" w:eastAsia="Arial Unicode MS" w:hAnsi="Calibri" w:cs="Calibri"/>
                <w:b/>
                <w:kern w:val="1"/>
                <w:sz w:val="22"/>
                <w:szCs w:val="22"/>
                <w:lang w:eastAsia="hi-IN" w:bidi="hi-IN"/>
              </w:rPr>
              <w:t>cy</w:t>
            </w:r>
            <w:proofErr w:type="spellEnd"/>
          </w:p>
        </w:tc>
      </w:tr>
    </w:tbl>
    <w:p w:rsidR="00570183" w:rsidRPr="003F74A4" w:rsidRDefault="005839CD" w:rsidP="00AA203B">
      <w:pPr>
        <w:widowControl w:val="0"/>
        <w:suppressAutoHyphens/>
        <w:jc w:val="both"/>
        <w:rPr>
          <w:rFonts w:ascii="Calibri" w:eastAsia="Arial Unicode MS" w:hAnsi="Calibri" w:cs="Calibri"/>
          <w:b/>
          <w:i/>
          <w:kern w:val="1"/>
          <w:sz w:val="22"/>
          <w:szCs w:val="22"/>
          <w:lang w:eastAsia="hi-IN" w:bidi="hi-IN"/>
        </w:rPr>
      </w:pPr>
      <w:r w:rsidRPr="003F74A4">
        <w:rPr>
          <w:rFonts w:ascii="Calibri" w:eastAsia="Arial Unicode MS" w:hAnsi="Calibri" w:cs="Calibri"/>
          <w:b/>
          <w:i/>
          <w:kern w:val="1"/>
          <w:sz w:val="22"/>
          <w:szCs w:val="22"/>
          <w:lang w:eastAsia="hi-IN" w:bidi="hi-IN"/>
        </w:rPr>
        <w:t xml:space="preserve">                      </w:t>
      </w:r>
      <w:r w:rsidR="00C9327D" w:rsidRPr="003F74A4">
        <w:rPr>
          <w:rFonts w:ascii="Calibri" w:eastAsia="Arial Unicode MS" w:hAnsi="Calibri" w:cs="Calibri"/>
          <w:b/>
          <w:i/>
          <w:kern w:val="1"/>
          <w:sz w:val="22"/>
          <w:szCs w:val="22"/>
          <w:lang w:eastAsia="hi-IN" w:bidi="hi-IN"/>
        </w:rPr>
        <w:t>Okres gwarancji</w:t>
      </w:r>
      <w:r w:rsidR="003D7F52" w:rsidRPr="003F74A4">
        <w:rPr>
          <w:rFonts w:ascii="Calibri" w:eastAsia="Arial Unicode MS" w:hAnsi="Calibri" w:cs="Calibri"/>
          <w:b/>
          <w:i/>
          <w:kern w:val="1"/>
          <w:sz w:val="22"/>
          <w:szCs w:val="22"/>
          <w:lang w:eastAsia="hi-IN" w:bidi="hi-IN"/>
        </w:rPr>
        <w:t xml:space="preserve"> nie może być krótszy niż </w:t>
      </w:r>
      <w:r w:rsidR="00183CC9" w:rsidRPr="003F74A4">
        <w:rPr>
          <w:rFonts w:ascii="Calibri" w:eastAsia="Arial Unicode MS" w:hAnsi="Calibri" w:cs="Calibri"/>
          <w:b/>
          <w:i/>
          <w:kern w:val="1"/>
          <w:sz w:val="22"/>
          <w:szCs w:val="22"/>
          <w:lang w:eastAsia="hi-IN" w:bidi="hi-IN"/>
        </w:rPr>
        <w:t>24</w:t>
      </w:r>
      <w:r w:rsidR="005319DE" w:rsidRPr="003F74A4">
        <w:rPr>
          <w:rFonts w:ascii="Calibri" w:eastAsia="Arial Unicode MS" w:hAnsi="Calibri" w:cs="Calibri"/>
          <w:b/>
          <w:i/>
          <w:kern w:val="1"/>
          <w:sz w:val="22"/>
          <w:szCs w:val="22"/>
          <w:lang w:eastAsia="hi-IN" w:bidi="hi-IN"/>
        </w:rPr>
        <w:t xml:space="preserve"> miesią</w:t>
      </w:r>
      <w:r w:rsidR="00B106B9" w:rsidRPr="003F74A4">
        <w:rPr>
          <w:rFonts w:ascii="Calibri" w:eastAsia="Arial Unicode MS" w:hAnsi="Calibri" w:cs="Calibri"/>
          <w:b/>
          <w:i/>
          <w:kern w:val="1"/>
          <w:sz w:val="22"/>
          <w:szCs w:val="22"/>
          <w:lang w:eastAsia="hi-IN" w:bidi="hi-IN"/>
        </w:rPr>
        <w:t>c</w:t>
      </w:r>
      <w:r w:rsidR="005319DE" w:rsidRPr="003F74A4">
        <w:rPr>
          <w:rFonts w:ascii="Calibri" w:eastAsia="Arial Unicode MS" w:hAnsi="Calibri" w:cs="Calibri"/>
          <w:b/>
          <w:i/>
          <w:kern w:val="1"/>
          <w:sz w:val="22"/>
          <w:szCs w:val="22"/>
          <w:lang w:eastAsia="hi-IN" w:bidi="hi-IN"/>
        </w:rPr>
        <w:t>e</w:t>
      </w:r>
      <w:r w:rsidR="003D7F52" w:rsidRPr="003F74A4">
        <w:rPr>
          <w:rFonts w:ascii="Calibri" w:eastAsia="Arial Unicode MS" w:hAnsi="Calibri" w:cs="Calibri"/>
          <w:b/>
          <w:i/>
          <w:kern w:val="1"/>
          <w:sz w:val="22"/>
          <w:szCs w:val="22"/>
          <w:lang w:eastAsia="hi-IN" w:bidi="hi-IN"/>
        </w:rPr>
        <w:t xml:space="preserve"> i nie dłuższy niż </w:t>
      </w:r>
      <w:r w:rsidR="00183CC9" w:rsidRPr="003F74A4">
        <w:rPr>
          <w:rFonts w:ascii="Calibri" w:eastAsia="Arial Unicode MS" w:hAnsi="Calibri" w:cs="Calibri"/>
          <w:b/>
          <w:i/>
          <w:kern w:val="1"/>
          <w:sz w:val="22"/>
          <w:szCs w:val="22"/>
          <w:lang w:eastAsia="hi-IN" w:bidi="hi-IN"/>
        </w:rPr>
        <w:t>48</w:t>
      </w:r>
      <w:r w:rsidR="00B106B9" w:rsidRPr="003F74A4">
        <w:rPr>
          <w:rFonts w:ascii="Calibri" w:eastAsia="Arial Unicode MS" w:hAnsi="Calibri" w:cs="Calibri"/>
          <w:b/>
          <w:i/>
          <w:kern w:val="1"/>
          <w:sz w:val="22"/>
          <w:szCs w:val="22"/>
          <w:lang w:eastAsia="hi-IN" w:bidi="hi-IN"/>
        </w:rPr>
        <w:t xml:space="preserve"> miesięcy</w:t>
      </w:r>
      <w:r w:rsidR="003D7F52" w:rsidRPr="003F74A4">
        <w:rPr>
          <w:rFonts w:ascii="Calibri" w:eastAsia="Arial Unicode MS" w:hAnsi="Calibri" w:cs="Calibri"/>
          <w:b/>
          <w:i/>
          <w:kern w:val="1"/>
          <w:sz w:val="22"/>
          <w:szCs w:val="22"/>
          <w:lang w:eastAsia="hi-IN" w:bidi="hi-IN"/>
        </w:rPr>
        <w:t>.</w:t>
      </w:r>
    </w:p>
    <w:p w:rsidR="00B81450" w:rsidRPr="003F74A4" w:rsidRDefault="00C9327D" w:rsidP="00AA203B">
      <w:pPr>
        <w:widowControl w:val="0"/>
        <w:suppressAutoHyphens/>
        <w:jc w:val="both"/>
        <w:rPr>
          <w:rFonts w:ascii="Calibri" w:eastAsia="Arial Unicode MS" w:hAnsi="Calibri" w:cs="Calibri"/>
          <w:b/>
          <w:kern w:val="1"/>
          <w:sz w:val="22"/>
          <w:szCs w:val="22"/>
          <w:lang w:eastAsia="hi-IN" w:bidi="hi-IN"/>
        </w:rPr>
      </w:pPr>
      <w:r w:rsidRPr="003F74A4">
        <w:rPr>
          <w:rFonts w:ascii="Calibri" w:eastAsia="Arial Unicode MS" w:hAnsi="Calibri" w:cs="Calibri"/>
          <w:b/>
          <w:i/>
          <w:kern w:val="1"/>
          <w:sz w:val="22"/>
          <w:szCs w:val="22"/>
          <w:lang w:eastAsia="hi-IN" w:bidi="hi-IN"/>
        </w:rPr>
        <w:t>3.</w:t>
      </w:r>
      <w:r w:rsidR="00316649" w:rsidRPr="003F74A4">
        <w:rPr>
          <w:rFonts w:ascii="Calibri" w:eastAsia="Arial Unicode MS" w:hAnsi="Calibri" w:cs="Calibri"/>
          <w:b/>
          <w:i/>
          <w:kern w:val="1"/>
          <w:sz w:val="22"/>
          <w:szCs w:val="22"/>
          <w:lang w:eastAsia="hi-IN" w:bidi="hi-IN"/>
        </w:rPr>
        <w:t xml:space="preserve">                  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984"/>
        <w:gridCol w:w="1985"/>
        <w:gridCol w:w="1984"/>
      </w:tblGrid>
      <w:tr w:rsidR="001778A8" w:rsidRPr="003F74A4" w:rsidTr="00CB48CB">
        <w:trPr>
          <w:trHeight w:val="53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0CECE"/>
          </w:tcPr>
          <w:p w:rsidR="00B81450" w:rsidRPr="003F74A4" w:rsidRDefault="0008653E" w:rsidP="00AA20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F74A4">
              <w:rPr>
                <w:rFonts w:ascii="Calibri" w:hAnsi="Calibri" w:cs="Calibri"/>
                <w:b/>
                <w:sz w:val="22"/>
              </w:rPr>
              <w:t>Zgodnie z  art. 7 ustawy z dnia 6 marca 2018r. Prawo przedsiębiorców  (Dz.U.2018 poz. 646) jestem/</w:t>
            </w:r>
            <w:r w:rsidR="00CB48CB" w:rsidRPr="003F74A4">
              <w:rPr>
                <w:rFonts w:ascii="Calibri" w:hAnsi="Calibri" w:cs="Calibri"/>
                <w:b/>
                <w:sz w:val="22"/>
              </w:rPr>
              <w:t>jesteś</w:t>
            </w:r>
            <w:r w:rsidRPr="003F74A4">
              <w:rPr>
                <w:rFonts w:ascii="Calibri" w:hAnsi="Calibri" w:cs="Calibri"/>
                <w:b/>
                <w:sz w:val="22"/>
              </w:rPr>
              <w:t xml:space="preserve">my </w:t>
            </w:r>
            <w:r w:rsidR="00356F57" w:rsidRPr="003F74A4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:rsidR="00CB48CB" w:rsidRPr="003F74A4" w:rsidRDefault="00CB48CB" w:rsidP="00AA20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4A4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B81450" w:rsidRPr="003F74A4">
              <w:rPr>
                <w:rFonts w:ascii="Calibri" w:hAnsi="Calibri" w:cs="Calibri"/>
                <w:b/>
                <w:sz w:val="22"/>
                <w:szCs w:val="22"/>
              </w:rPr>
              <w:t>ikro</w:t>
            </w:r>
          </w:p>
          <w:p w:rsidR="00B81450" w:rsidRPr="003F74A4" w:rsidRDefault="00B81450" w:rsidP="00AA20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4A4">
              <w:rPr>
                <w:rFonts w:ascii="Calibri" w:hAnsi="Calibri" w:cs="Calibri"/>
                <w:b/>
                <w:sz w:val="22"/>
                <w:szCs w:val="22"/>
              </w:rPr>
              <w:t>przedsiębiorstwem</w:t>
            </w:r>
          </w:p>
          <w:p w:rsidR="005839CD" w:rsidRPr="003F74A4" w:rsidRDefault="005839CD" w:rsidP="00AA20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4A4">
              <w:rPr>
                <w:rFonts w:ascii="Calibri" w:hAnsi="Calibri" w:cs="Calibri"/>
                <w:b/>
                <w:i/>
                <w:sz w:val="22"/>
                <w:szCs w:val="22"/>
              </w:rPr>
              <w:t>Tak/Nie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/>
          </w:tcPr>
          <w:p w:rsidR="00B81450" w:rsidRPr="003F74A4" w:rsidRDefault="00B81450" w:rsidP="00AA20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4A4">
              <w:rPr>
                <w:rFonts w:ascii="Calibri" w:hAnsi="Calibri" w:cs="Calibri"/>
                <w:b/>
                <w:sz w:val="22"/>
                <w:szCs w:val="22"/>
              </w:rPr>
              <w:t>małym przedsiębiorstwem</w:t>
            </w:r>
          </w:p>
          <w:p w:rsidR="005839CD" w:rsidRPr="003F74A4" w:rsidRDefault="005839CD" w:rsidP="00AA20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4A4">
              <w:rPr>
                <w:rFonts w:ascii="Calibri" w:hAnsi="Calibri" w:cs="Calibri"/>
                <w:b/>
                <w:i/>
                <w:sz w:val="22"/>
                <w:szCs w:val="22"/>
              </w:rPr>
              <w:t>Tak/Nie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0CECE"/>
          </w:tcPr>
          <w:p w:rsidR="00B81450" w:rsidRPr="003F74A4" w:rsidRDefault="00B81450" w:rsidP="00AA20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4A4">
              <w:rPr>
                <w:rFonts w:ascii="Calibri" w:hAnsi="Calibri" w:cs="Calibri"/>
                <w:b/>
                <w:sz w:val="22"/>
                <w:szCs w:val="22"/>
              </w:rPr>
              <w:t>średnim przedsiębiorstwem</w:t>
            </w:r>
          </w:p>
          <w:p w:rsidR="005839CD" w:rsidRPr="003F74A4" w:rsidRDefault="005839CD" w:rsidP="00AA20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F74A4">
              <w:rPr>
                <w:rFonts w:ascii="Calibri" w:hAnsi="Calibri" w:cs="Calibri"/>
                <w:b/>
                <w:i/>
                <w:sz w:val="22"/>
                <w:szCs w:val="22"/>
              </w:rPr>
              <w:t>Tak/Nie</w:t>
            </w:r>
          </w:p>
        </w:tc>
      </w:tr>
      <w:tr w:rsidR="001778A8" w:rsidRPr="003F74A4" w:rsidTr="00CB48CB">
        <w:trPr>
          <w:trHeight w:val="418"/>
        </w:trPr>
        <w:tc>
          <w:tcPr>
            <w:tcW w:w="3260" w:type="dxa"/>
            <w:vMerge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81450" w:rsidRPr="003F74A4" w:rsidRDefault="00B81450" w:rsidP="00AA20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B81450" w:rsidRPr="003F74A4" w:rsidRDefault="00B81450" w:rsidP="00AA20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81450" w:rsidRPr="003F74A4" w:rsidRDefault="00B81450" w:rsidP="00AA20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81450" w:rsidRPr="003F74A4" w:rsidRDefault="00B81450" w:rsidP="00AA20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E2007" w:rsidRPr="003F74A4" w:rsidRDefault="005E2007" w:rsidP="00761B89">
      <w:pPr>
        <w:pStyle w:val="Tekstprzypisudolnego"/>
        <w:ind w:left="0" w:firstLine="0"/>
        <w:rPr>
          <w:rStyle w:val="DeltaViewInsertion"/>
          <w:rFonts w:ascii="Calibri" w:hAnsi="Calibri" w:cs="Calibri"/>
          <w:b w:val="0"/>
          <w:i w:val="0"/>
          <w:sz w:val="18"/>
          <w:szCs w:val="18"/>
          <w:lang w:val="pl-PL"/>
        </w:rPr>
      </w:pPr>
      <w:r w:rsidRPr="003F74A4">
        <w:rPr>
          <w:rStyle w:val="DeltaViewInsertion"/>
          <w:rFonts w:ascii="Calibri" w:hAnsi="Calibri" w:cs="Calibri"/>
          <w:b w:val="0"/>
          <w:i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5E2007" w:rsidRPr="003F74A4" w:rsidRDefault="005E2007" w:rsidP="00761B89">
      <w:pPr>
        <w:pStyle w:val="Tekstprzypisudolnego"/>
        <w:ind w:left="0" w:firstLine="0"/>
        <w:rPr>
          <w:rStyle w:val="DeltaViewInsertion"/>
          <w:rFonts w:ascii="Calibri" w:hAnsi="Calibri" w:cs="Calibri"/>
          <w:b w:val="0"/>
          <w:i w:val="0"/>
          <w:sz w:val="18"/>
          <w:szCs w:val="18"/>
        </w:rPr>
      </w:pPr>
      <w:r w:rsidRPr="003F74A4">
        <w:rPr>
          <w:rStyle w:val="DeltaViewInsertion"/>
          <w:rFonts w:ascii="Calibri" w:hAnsi="Calibri" w:cs="Calibri"/>
          <w:b w:val="0"/>
          <w:i w:val="0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0A1E19" w:rsidRPr="003F74A4">
        <w:rPr>
          <w:rStyle w:val="DeltaViewInsertion"/>
          <w:rFonts w:ascii="Calibri" w:hAnsi="Calibri" w:cs="Calibri"/>
          <w:b w:val="0"/>
          <w:i w:val="0"/>
          <w:sz w:val="18"/>
          <w:szCs w:val="18"/>
        </w:rPr>
        <w:t xml:space="preserve">nie przekracza 10 </w:t>
      </w:r>
      <w:r w:rsidRPr="003F74A4">
        <w:rPr>
          <w:rStyle w:val="DeltaViewInsertion"/>
          <w:rFonts w:ascii="Calibri" w:hAnsi="Calibri" w:cs="Calibri"/>
          <w:b w:val="0"/>
          <w:i w:val="0"/>
          <w:sz w:val="18"/>
          <w:szCs w:val="18"/>
        </w:rPr>
        <w:t>milionów EUR.</w:t>
      </w:r>
    </w:p>
    <w:p w:rsidR="003D7F52" w:rsidRPr="003F74A4" w:rsidRDefault="005E2007" w:rsidP="00761B89">
      <w:pPr>
        <w:jc w:val="both"/>
        <w:rPr>
          <w:rFonts w:ascii="Calibri" w:hAnsi="Calibri" w:cs="Calibri"/>
          <w:sz w:val="18"/>
          <w:szCs w:val="18"/>
        </w:rPr>
      </w:pPr>
      <w:r w:rsidRPr="003F74A4">
        <w:rPr>
          <w:rStyle w:val="DeltaViewInsertion"/>
          <w:rFonts w:ascii="Calibri" w:hAnsi="Calibri" w:cs="Calibri"/>
          <w:b w:val="0"/>
          <w:i w:val="0"/>
          <w:sz w:val="18"/>
          <w:szCs w:val="18"/>
        </w:rPr>
        <w:t>Średnie przedsiębiorstwa: przedsiębiorstwa, które nie są mikroprzedsiębiorstwami ani małymi przedsiębiorstwami</w:t>
      </w:r>
      <w:r w:rsidR="000A1E19" w:rsidRPr="003F74A4">
        <w:rPr>
          <w:rFonts w:ascii="Calibri" w:hAnsi="Calibri" w:cs="Calibri"/>
          <w:sz w:val="18"/>
          <w:szCs w:val="18"/>
        </w:rPr>
        <w:t xml:space="preserve"> </w:t>
      </w:r>
      <w:r w:rsidRPr="003F74A4">
        <w:rPr>
          <w:rFonts w:ascii="Calibri" w:hAnsi="Calibri" w:cs="Calibri"/>
          <w:sz w:val="18"/>
          <w:szCs w:val="18"/>
        </w:rPr>
        <w:t xml:space="preserve">i które zatrudniają mniej niż 250 osób i których roczny obrót nie przekracza 50 milionów EUR </w:t>
      </w:r>
      <w:r w:rsidRPr="003F74A4">
        <w:rPr>
          <w:rFonts w:ascii="Calibri" w:hAnsi="Calibri" w:cs="Calibri"/>
          <w:i/>
          <w:sz w:val="18"/>
          <w:szCs w:val="18"/>
        </w:rPr>
        <w:t>lub</w:t>
      </w:r>
      <w:r w:rsidRPr="003F74A4">
        <w:rPr>
          <w:rFonts w:ascii="Calibri" w:hAnsi="Calibri" w:cs="Calibri"/>
          <w:sz w:val="18"/>
          <w:szCs w:val="18"/>
        </w:rPr>
        <w:t xml:space="preserve"> </w:t>
      </w:r>
      <w:r w:rsidR="000A1E19" w:rsidRPr="003F74A4">
        <w:rPr>
          <w:rFonts w:ascii="Calibri" w:hAnsi="Calibri" w:cs="Calibri"/>
          <w:sz w:val="18"/>
          <w:szCs w:val="18"/>
        </w:rPr>
        <w:t xml:space="preserve">roczna suma </w:t>
      </w:r>
      <w:r w:rsidRPr="003F74A4">
        <w:rPr>
          <w:rFonts w:ascii="Calibri" w:hAnsi="Calibri" w:cs="Calibri"/>
          <w:sz w:val="18"/>
          <w:szCs w:val="18"/>
        </w:rPr>
        <w:t>bilansowa nie przekracza 43 milionów EUR.</w:t>
      </w:r>
    </w:p>
    <w:p w:rsidR="00335DC4" w:rsidRPr="003F74A4" w:rsidRDefault="00335DC4" w:rsidP="00761B89">
      <w:pPr>
        <w:jc w:val="both"/>
        <w:rPr>
          <w:rFonts w:ascii="Calibri" w:hAnsi="Calibri" w:cs="Calibri"/>
          <w:i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 xml:space="preserve">a)  czy Wykonawca pochodzi z innego państwa członkowskiego Unii Europejskiej </w:t>
      </w:r>
      <w:r w:rsidR="00B16567" w:rsidRPr="003F74A4">
        <w:rPr>
          <w:rFonts w:ascii="Calibri" w:hAnsi="Calibri" w:cs="Calibri"/>
          <w:sz w:val="22"/>
          <w:szCs w:val="22"/>
        </w:rPr>
        <w:t xml:space="preserve">               </w:t>
      </w:r>
      <w:r w:rsidRPr="003F74A4">
        <w:rPr>
          <w:rFonts w:ascii="Calibri" w:hAnsi="Calibri" w:cs="Calibri"/>
          <w:sz w:val="22"/>
          <w:szCs w:val="22"/>
        </w:rPr>
        <w:t xml:space="preserve">……… </w:t>
      </w:r>
      <w:r w:rsidRPr="003F74A4">
        <w:rPr>
          <w:rFonts w:ascii="Calibri" w:hAnsi="Calibri" w:cs="Calibri"/>
          <w:i/>
          <w:sz w:val="22"/>
          <w:szCs w:val="22"/>
        </w:rPr>
        <w:t>(Tak/Nie)</w:t>
      </w:r>
    </w:p>
    <w:p w:rsidR="00335DC4" w:rsidRPr="003F74A4" w:rsidRDefault="00335DC4" w:rsidP="00761B89">
      <w:pPr>
        <w:jc w:val="both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 xml:space="preserve">b)  czy Wykonawca pochodzi z innego państwa nie będącego członkiem Unii Europejskiej </w:t>
      </w:r>
      <w:r w:rsidR="00B16567" w:rsidRPr="003F74A4">
        <w:rPr>
          <w:rFonts w:ascii="Calibri" w:hAnsi="Calibri" w:cs="Calibri"/>
          <w:sz w:val="22"/>
          <w:szCs w:val="22"/>
        </w:rPr>
        <w:t xml:space="preserve"> </w:t>
      </w:r>
      <w:r w:rsidRPr="003F74A4">
        <w:rPr>
          <w:rFonts w:ascii="Calibri" w:hAnsi="Calibri" w:cs="Calibri"/>
          <w:sz w:val="22"/>
          <w:szCs w:val="22"/>
        </w:rPr>
        <w:t xml:space="preserve">……….. </w:t>
      </w:r>
      <w:r w:rsidRPr="003F74A4">
        <w:rPr>
          <w:rFonts w:ascii="Calibri" w:hAnsi="Calibri" w:cs="Calibri"/>
          <w:i/>
          <w:sz w:val="22"/>
          <w:szCs w:val="22"/>
        </w:rPr>
        <w:t>(Tak/Nie)</w:t>
      </w:r>
    </w:p>
    <w:p w:rsidR="00D270D8" w:rsidRPr="003F74A4" w:rsidRDefault="000A1E19" w:rsidP="00761B89">
      <w:pPr>
        <w:jc w:val="both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>4</w:t>
      </w:r>
      <w:r w:rsidR="00587C53" w:rsidRPr="003F74A4">
        <w:rPr>
          <w:rFonts w:ascii="Calibri" w:hAnsi="Calibri" w:cs="Calibri"/>
          <w:sz w:val="22"/>
          <w:szCs w:val="22"/>
        </w:rPr>
        <w:t xml:space="preserve">.  </w:t>
      </w:r>
      <w:r w:rsidR="00D270D8" w:rsidRPr="003F74A4">
        <w:rPr>
          <w:rFonts w:ascii="Calibri" w:hAnsi="Calibri" w:cs="Calibri"/>
          <w:sz w:val="22"/>
          <w:szCs w:val="22"/>
        </w:rPr>
        <w:t>Okres związania ofertą wynosi 30 dni od daty ostatecznego terminu składania ofert.</w:t>
      </w:r>
      <w:r w:rsidR="00335DC4" w:rsidRPr="003F74A4">
        <w:rPr>
          <w:rFonts w:ascii="Calibri" w:hAnsi="Calibri" w:cs="Calibri"/>
          <w:sz w:val="22"/>
          <w:szCs w:val="22"/>
        </w:rPr>
        <w:t xml:space="preserve"> </w:t>
      </w:r>
    </w:p>
    <w:p w:rsidR="004A43A9" w:rsidRPr="003F74A4" w:rsidRDefault="000A1E19" w:rsidP="00761B89">
      <w:pPr>
        <w:jc w:val="both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>5</w:t>
      </w:r>
      <w:r w:rsidR="00001467" w:rsidRPr="003F74A4">
        <w:rPr>
          <w:rFonts w:ascii="Calibri" w:hAnsi="Calibri" w:cs="Calibri"/>
          <w:sz w:val="22"/>
          <w:szCs w:val="22"/>
        </w:rPr>
        <w:t xml:space="preserve">. </w:t>
      </w:r>
      <w:r w:rsidR="00D270D8" w:rsidRPr="003F74A4">
        <w:rPr>
          <w:rFonts w:ascii="Calibri" w:hAnsi="Calibri" w:cs="Calibri"/>
          <w:sz w:val="22"/>
          <w:szCs w:val="22"/>
        </w:rPr>
        <w:t xml:space="preserve">Oświadczamy, że firma nasza spełnia wszystkie warunki udziału w postępowaniu </w:t>
      </w:r>
      <w:r w:rsidR="004A43A9" w:rsidRPr="003F74A4">
        <w:rPr>
          <w:rFonts w:ascii="Calibri" w:hAnsi="Calibri" w:cs="Calibri"/>
          <w:sz w:val="22"/>
          <w:szCs w:val="22"/>
        </w:rPr>
        <w:t xml:space="preserve">   </w:t>
      </w:r>
    </w:p>
    <w:p w:rsidR="004A43A9" w:rsidRPr="003F74A4" w:rsidRDefault="004A43A9" w:rsidP="00761B89">
      <w:pPr>
        <w:jc w:val="both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lastRenderedPageBreak/>
        <w:t xml:space="preserve">     </w:t>
      </w:r>
      <w:r w:rsidR="00D270D8" w:rsidRPr="003F74A4">
        <w:rPr>
          <w:rFonts w:ascii="Calibri" w:hAnsi="Calibri" w:cs="Calibri"/>
          <w:sz w:val="22"/>
          <w:szCs w:val="22"/>
        </w:rPr>
        <w:t xml:space="preserve">przetargowym, określone w </w:t>
      </w:r>
      <w:r w:rsidR="004A2A8C" w:rsidRPr="003F74A4">
        <w:rPr>
          <w:rFonts w:ascii="Calibri" w:hAnsi="Calibri" w:cs="Calibri"/>
          <w:sz w:val="22"/>
          <w:szCs w:val="22"/>
        </w:rPr>
        <w:t>Rozdziale</w:t>
      </w:r>
      <w:r w:rsidR="00D270D8" w:rsidRPr="003F74A4">
        <w:rPr>
          <w:rFonts w:ascii="Calibri" w:hAnsi="Calibri" w:cs="Calibri"/>
          <w:sz w:val="22"/>
          <w:szCs w:val="22"/>
        </w:rPr>
        <w:t xml:space="preserve">. </w:t>
      </w:r>
      <w:r w:rsidR="006B60D3" w:rsidRPr="003F74A4">
        <w:rPr>
          <w:rFonts w:ascii="Calibri" w:hAnsi="Calibri" w:cs="Calibri"/>
          <w:sz w:val="22"/>
          <w:szCs w:val="22"/>
        </w:rPr>
        <w:t>5</w:t>
      </w:r>
      <w:r w:rsidR="00D270D8" w:rsidRPr="003F74A4">
        <w:rPr>
          <w:rFonts w:ascii="Calibri" w:hAnsi="Calibri" w:cs="Calibri"/>
          <w:sz w:val="22"/>
          <w:szCs w:val="22"/>
        </w:rPr>
        <w:t xml:space="preserve"> specyfikacji istotnych warunków zamówienia oraz </w:t>
      </w:r>
      <w:r w:rsidRPr="003F74A4">
        <w:rPr>
          <w:rFonts w:ascii="Calibri" w:hAnsi="Calibri" w:cs="Calibri"/>
          <w:sz w:val="22"/>
          <w:szCs w:val="22"/>
        </w:rPr>
        <w:t xml:space="preserve">   </w:t>
      </w:r>
    </w:p>
    <w:p w:rsidR="00D601CC" w:rsidRPr="003F74A4" w:rsidRDefault="004A43A9" w:rsidP="00761B89">
      <w:pPr>
        <w:jc w:val="both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 xml:space="preserve">     </w:t>
      </w:r>
      <w:r w:rsidR="00D270D8" w:rsidRPr="003F74A4">
        <w:rPr>
          <w:rFonts w:ascii="Calibri" w:hAnsi="Calibri" w:cs="Calibri"/>
          <w:sz w:val="22"/>
          <w:szCs w:val="22"/>
        </w:rPr>
        <w:t>załączamy wszystkie wymagane dokumenty potwierdzające spełnienie tych warunków.</w:t>
      </w:r>
    </w:p>
    <w:p w:rsidR="007D3742" w:rsidRPr="003F74A4" w:rsidRDefault="000A1E19" w:rsidP="00AA203B">
      <w:pPr>
        <w:jc w:val="both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>6</w:t>
      </w:r>
      <w:r w:rsidR="004A43A9" w:rsidRPr="003F74A4">
        <w:rPr>
          <w:rFonts w:ascii="Calibri" w:hAnsi="Calibri" w:cs="Calibri"/>
          <w:sz w:val="22"/>
          <w:szCs w:val="22"/>
        </w:rPr>
        <w:t xml:space="preserve">.  </w:t>
      </w:r>
      <w:r w:rsidR="00D270D8" w:rsidRPr="003F74A4">
        <w:rPr>
          <w:rFonts w:ascii="Calibri" w:hAnsi="Calibri" w:cs="Calibri"/>
          <w:sz w:val="22"/>
          <w:szCs w:val="22"/>
        </w:rPr>
        <w:t>Podwykonawcom zamierzamy powierzyć wykonanie następujący zakres zamówienia:</w:t>
      </w:r>
    </w:p>
    <w:p w:rsidR="00ED0687" w:rsidRPr="003F74A4" w:rsidRDefault="00ED0687" w:rsidP="00AA203B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>wykonanie ……………………………. Firma o nazwie: ………………………….. z siedzibą</w:t>
      </w:r>
    </w:p>
    <w:p w:rsidR="00B16567" w:rsidRPr="003F74A4" w:rsidRDefault="00ED0687" w:rsidP="00AA203B">
      <w:pPr>
        <w:ind w:left="425"/>
        <w:jc w:val="both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 xml:space="preserve">   w …………………………………. Reprezentowana przez: ………………………………</w:t>
      </w:r>
    </w:p>
    <w:p w:rsidR="00D270D8" w:rsidRPr="003F74A4" w:rsidRDefault="00D270D8" w:rsidP="00AA203B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 xml:space="preserve">wykonanie ……………………………. </w:t>
      </w:r>
      <w:r w:rsidR="00D601CC" w:rsidRPr="003F74A4">
        <w:rPr>
          <w:rFonts w:ascii="Calibri" w:hAnsi="Calibri" w:cs="Calibri"/>
          <w:sz w:val="22"/>
          <w:szCs w:val="22"/>
        </w:rPr>
        <w:t>F</w:t>
      </w:r>
      <w:r w:rsidRPr="003F74A4">
        <w:rPr>
          <w:rFonts w:ascii="Calibri" w:hAnsi="Calibri" w:cs="Calibri"/>
          <w:sz w:val="22"/>
          <w:szCs w:val="22"/>
        </w:rPr>
        <w:t>irma o nazwie: ………………………….. z siedzibą</w:t>
      </w:r>
    </w:p>
    <w:p w:rsidR="00D270D8" w:rsidRPr="003F74A4" w:rsidRDefault="00D270D8" w:rsidP="00AA203B">
      <w:pPr>
        <w:ind w:left="425"/>
        <w:jc w:val="both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 xml:space="preserve">   w …………………………………. </w:t>
      </w:r>
      <w:r w:rsidR="00D601CC" w:rsidRPr="003F74A4">
        <w:rPr>
          <w:rFonts w:ascii="Calibri" w:hAnsi="Calibri" w:cs="Calibri"/>
          <w:sz w:val="22"/>
          <w:szCs w:val="22"/>
        </w:rPr>
        <w:t>R</w:t>
      </w:r>
      <w:r w:rsidRPr="003F74A4">
        <w:rPr>
          <w:rFonts w:ascii="Calibri" w:hAnsi="Calibri" w:cs="Calibri"/>
          <w:sz w:val="22"/>
          <w:szCs w:val="22"/>
        </w:rPr>
        <w:t>eprezentowana przez: ………………………………</w:t>
      </w:r>
    </w:p>
    <w:p w:rsidR="0008653E" w:rsidRPr="003F74A4" w:rsidRDefault="0008653E" w:rsidP="0008653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>Oświadczam, że spełniono wobec mnie obowiązek informacyjny wynikający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8653E" w:rsidRPr="003F74A4" w:rsidRDefault="0008653E" w:rsidP="00AA203B">
      <w:pPr>
        <w:tabs>
          <w:tab w:val="right" w:leader="dot" w:pos="9637"/>
        </w:tabs>
        <w:rPr>
          <w:rFonts w:ascii="Calibri" w:hAnsi="Calibri" w:cs="Calibri"/>
          <w:sz w:val="22"/>
          <w:szCs w:val="22"/>
        </w:rPr>
      </w:pPr>
    </w:p>
    <w:p w:rsidR="00DC2CAD" w:rsidRPr="003F74A4" w:rsidRDefault="00DC2CAD" w:rsidP="00AA203B">
      <w:pPr>
        <w:tabs>
          <w:tab w:val="right" w:leader="dot" w:pos="9637"/>
        </w:tabs>
        <w:rPr>
          <w:rFonts w:ascii="Calibri" w:hAnsi="Calibri" w:cs="Calibri"/>
          <w:sz w:val="22"/>
          <w:szCs w:val="22"/>
        </w:rPr>
      </w:pPr>
    </w:p>
    <w:p w:rsidR="00DC2CAD" w:rsidRPr="003F74A4" w:rsidRDefault="00DC2CAD" w:rsidP="00AA203B">
      <w:pPr>
        <w:tabs>
          <w:tab w:val="right" w:leader="dot" w:pos="9637"/>
        </w:tabs>
        <w:rPr>
          <w:rFonts w:ascii="Calibri" w:hAnsi="Calibri" w:cs="Calibri"/>
          <w:sz w:val="22"/>
          <w:szCs w:val="22"/>
        </w:rPr>
      </w:pPr>
    </w:p>
    <w:p w:rsidR="0008653E" w:rsidRPr="003F74A4" w:rsidRDefault="0008653E" w:rsidP="00AA203B">
      <w:pPr>
        <w:tabs>
          <w:tab w:val="right" w:leader="dot" w:pos="9637"/>
        </w:tabs>
        <w:rPr>
          <w:rFonts w:ascii="Calibri" w:hAnsi="Calibri" w:cs="Calibri"/>
          <w:sz w:val="22"/>
          <w:szCs w:val="22"/>
        </w:rPr>
      </w:pPr>
    </w:p>
    <w:p w:rsidR="00D270D8" w:rsidRPr="003F74A4" w:rsidRDefault="00EE1B69" w:rsidP="00AA203B">
      <w:pPr>
        <w:tabs>
          <w:tab w:val="right" w:leader="dot" w:pos="9637"/>
        </w:tabs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>............................, dn. _ _ . _ _ .</w:t>
      </w:r>
      <w:r w:rsidR="00796DEF">
        <w:rPr>
          <w:rFonts w:ascii="Calibri" w:hAnsi="Calibri" w:cs="Calibri"/>
          <w:sz w:val="22"/>
          <w:szCs w:val="22"/>
        </w:rPr>
        <w:t>___</w:t>
      </w:r>
      <w:r w:rsidRPr="003F74A4">
        <w:rPr>
          <w:rFonts w:ascii="Calibri" w:hAnsi="Calibri" w:cs="Calibri"/>
          <w:sz w:val="22"/>
          <w:szCs w:val="22"/>
        </w:rPr>
        <w:t xml:space="preserve"> r.</w:t>
      </w:r>
      <w:r w:rsidR="009B50A1" w:rsidRPr="003F74A4">
        <w:rPr>
          <w:rFonts w:ascii="Calibri" w:hAnsi="Calibri" w:cs="Calibri"/>
          <w:sz w:val="22"/>
          <w:szCs w:val="22"/>
        </w:rPr>
        <w:t xml:space="preserve">      </w:t>
      </w:r>
      <w:r w:rsidRPr="003F74A4">
        <w:rPr>
          <w:rFonts w:ascii="Calibri" w:hAnsi="Calibri" w:cs="Calibri"/>
          <w:sz w:val="22"/>
          <w:szCs w:val="22"/>
        </w:rPr>
        <w:t xml:space="preserve">                          </w:t>
      </w:r>
      <w:r w:rsidR="009B50A1" w:rsidRPr="003F74A4">
        <w:rPr>
          <w:rFonts w:ascii="Calibri" w:hAnsi="Calibri" w:cs="Calibri"/>
          <w:sz w:val="22"/>
          <w:szCs w:val="22"/>
        </w:rPr>
        <w:t xml:space="preserve">  ……</w:t>
      </w:r>
      <w:r w:rsidR="0008653E" w:rsidRPr="003F74A4">
        <w:rPr>
          <w:rFonts w:ascii="Calibri" w:hAnsi="Calibri" w:cs="Calibri"/>
          <w:sz w:val="22"/>
          <w:szCs w:val="22"/>
        </w:rPr>
        <w:t>………………………………………</w:t>
      </w:r>
      <w:r w:rsidR="009B50A1" w:rsidRPr="003F74A4">
        <w:rPr>
          <w:rFonts w:ascii="Calibri" w:hAnsi="Calibri" w:cs="Calibri"/>
          <w:sz w:val="22"/>
          <w:szCs w:val="22"/>
        </w:rPr>
        <w:t>…………………………...</w:t>
      </w:r>
    </w:p>
    <w:p w:rsidR="00096099" w:rsidRPr="003F74A4" w:rsidRDefault="00096099" w:rsidP="00AA203B">
      <w:pPr>
        <w:ind w:left="5400" w:right="70"/>
        <w:jc w:val="center"/>
        <w:rPr>
          <w:rFonts w:ascii="Calibri" w:hAnsi="Calibri" w:cs="Calibri"/>
          <w:i/>
          <w:sz w:val="18"/>
          <w:szCs w:val="18"/>
        </w:rPr>
      </w:pPr>
      <w:r w:rsidRPr="003F74A4">
        <w:rPr>
          <w:rFonts w:ascii="Calibri" w:hAnsi="Calibri" w:cs="Calibri"/>
          <w:i/>
          <w:sz w:val="18"/>
          <w:szCs w:val="18"/>
        </w:rPr>
        <w:t>Podpis osób uprawnionych do składania oświadczeń woli w imieniu Wykonawcy oraz pieczątka / pieczątki/</w:t>
      </w:r>
    </w:p>
    <w:p w:rsidR="00FB42C5" w:rsidRPr="003F74A4" w:rsidRDefault="00D270D8" w:rsidP="00AA203B">
      <w:pPr>
        <w:jc w:val="both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>Ta oferta zawiera następujące załączniki:</w:t>
      </w:r>
    </w:p>
    <w:p w:rsidR="00712C25" w:rsidRPr="003F74A4" w:rsidRDefault="004D010D" w:rsidP="00AA203B">
      <w:pPr>
        <w:jc w:val="both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>………………..</w:t>
      </w:r>
    </w:p>
    <w:p w:rsidR="004D010D" w:rsidRPr="003F74A4" w:rsidRDefault="004D010D" w:rsidP="00AA203B">
      <w:pPr>
        <w:jc w:val="both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>………………</w:t>
      </w:r>
    </w:p>
    <w:p w:rsidR="004D010D" w:rsidRPr="003F74A4" w:rsidRDefault="004D010D" w:rsidP="00AA203B">
      <w:pPr>
        <w:jc w:val="both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>………………</w:t>
      </w:r>
    </w:p>
    <w:p w:rsidR="003133E5" w:rsidRPr="003F74A4" w:rsidRDefault="003133E5" w:rsidP="003133E5">
      <w:pPr>
        <w:ind w:left="-180"/>
        <w:rPr>
          <w:rFonts w:ascii="Calibri" w:hAnsi="Calibri" w:cs="Calibri"/>
          <w:b/>
          <w:bCs/>
          <w:i/>
          <w:iCs/>
        </w:rPr>
      </w:pPr>
      <w:r w:rsidRPr="003F74A4">
        <w:rPr>
          <w:rFonts w:ascii="Calibri" w:hAnsi="Calibri" w:cs="Calibri"/>
          <w:sz w:val="22"/>
          <w:szCs w:val="22"/>
        </w:rPr>
        <w:br w:type="page"/>
      </w:r>
      <w:r w:rsidRPr="003F74A4">
        <w:rPr>
          <w:rFonts w:ascii="Calibri" w:hAnsi="Calibri" w:cs="Calibri"/>
          <w:b/>
          <w:bCs/>
          <w:i/>
          <w:iCs/>
          <w:u w:val="single"/>
        </w:rPr>
        <w:lastRenderedPageBreak/>
        <w:t>Załącznik Nr 2A</w:t>
      </w:r>
      <w:r w:rsidRPr="003F74A4">
        <w:rPr>
          <w:rFonts w:ascii="Calibri" w:hAnsi="Calibri" w:cs="Calibri"/>
          <w:b/>
          <w:bCs/>
          <w:i/>
          <w:iCs/>
        </w:rPr>
        <w:t xml:space="preserve">      </w:t>
      </w:r>
    </w:p>
    <w:p w:rsidR="003133E5" w:rsidRPr="003F74A4" w:rsidRDefault="003133E5" w:rsidP="003133E5">
      <w:pPr>
        <w:pStyle w:val="Nagwek1"/>
        <w:shd w:val="clear" w:color="auto" w:fill="E6E6E6"/>
        <w:jc w:val="left"/>
        <w:rPr>
          <w:rFonts w:ascii="Calibri" w:hAnsi="Calibri" w:cs="Calibri"/>
          <w:bCs/>
          <w:i/>
          <w:iCs/>
          <w:sz w:val="24"/>
          <w:szCs w:val="24"/>
        </w:rPr>
      </w:pPr>
    </w:p>
    <w:p w:rsidR="003133E5" w:rsidRPr="003F74A4" w:rsidRDefault="003133E5" w:rsidP="003133E5">
      <w:pPr>
        <w:rPr>
          <w:rFonts w:ascii="Calibri" w:hAnsi="Calibri" w:cs="Calibri"/>
        </w:rPr>
      </w:pPr>
    </w:p>
    <w:p w:rsidR="003133E5" w:rsidRPr="003F74A4" w:rsidRDefault="003133E5" w:rsidP="003133E5">
      <w:pPr>
        <w:ind w:left="2652" w:firstLine="888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 xml:space="preserve">Zamawiający:      </w:t>
      </w:r>
    </w:p>
    <w:p w:rsidR="003133E5" w:rsidRPr="003F74A4" w:rsidRDefault="003133E5" w:rsidP="003133E5">
      <w:pPr>
        <w:ind w:left="2124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 xml:space="preserve">                             Samodzielny Gminny Zakład Opieki Zdrowotnej w Jasienicy,</w:t>
      </w:r>
    </w:p>
    <w:p w:rsidR="003133E5" w:rsidRPr="003F74A4" w:rsidRDefault="003133E5" w:rsidP="003133E5">
      <w:pPr>
        <w:ind w:left="2832" w:firstLine="708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>43-385 Jasienica 845</w:t>
      </w:r>
    </w:p>
    <w:p w:rsidR="003133E5" w:rsidRPr="003F74A4" w:rsidRDefault="003133E5" w:rsidP="003133E5">
      <w:pPr>
        <w:spacing w:line="480" w:lineRule="auto"/>
        <w:rPr>
          <w:rFonts w:ascii="Calibri" w:hAnsi="Calibri" w:cs="Calibri"/>
          <w:b/>
          <w:sz w:val="21"/>
          <w:szCs w:val="21"/>
        </w:rPr>
      </w:pPr>
      <w:r w:rsidRPr="003F74A4">
        <w:rPr>
          <w:rFonts w:ascii="Calibri" w:hAnsi="Calibri" w:cs="Calibri"/>
          <w:b/>
          <w:sz w:val="21"/>
          <w:szCs w:val="21"/>
        </w:rPr>
        <w:t>Wykonawca:</w:t>
      </w:r>
    </w:p>
    <w:p w:rsidR="003133E5" w:rsidRPr="003F74A4" w:rsidRDefault="003133E5" w:rsidP="003133E5">
      <w:pPr>
        <w:spacing w:line="480" w:lineRule="auto"/>
        <w:ind w:right="5954"/>
        <w:rPr>
          <w:rFonts w:ascii="Calibri" w:hAnsi="Calibri" w:cs="Calibri"/>
          <w:sz w:val="21"/>
          <w:szCs w:val="21"/>
        </w:rPr>
      </w:pPr>
      <w:r w:rsidRPr="003F74A4">
        <w:rPr>
          <w:rFonts w:ascii="Calibri" w:hAnsi="Calibri" w:cs="Calibri"/>
          <w:sz w:val="21"/>
          <w:szCs w:val="21"/>
        </w:rPr>
        <w:t>………………………………………………………………</w:t>
      </w:r>
    </w:p>
    <w:p w:rsidR="003133E5" w:rsidRPr="003F74A4" w:rsidRDefault="003133E5" w:rsidP="003133E5">
      <w:pPr>
        <w:ind w:right="5953"/>
        <w:rPr>
          <w:rFonts w:ascii="Calibri" w:hAnsi="Calibri" w:cs="Calibri"/>
          <w:i/>
          <w:sz w:val="16"/>
          <w:szCs w:val="16"/>
        </w:rPr>
      </w:pPr>
      <w:r w:rsidRPr="003F74A4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3F74A4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3F74A4">
        <w:rPr>
          <w:rFonts w:ascii="Calibri" w:hAnsi="Calibri" w:cs="Calibri"/>
          <w:i/>
          <w:sz w:val="16"/>
          <w:szCs w:val="16"/>
        </w:rPr>
        <w:t>)</w:t>
      </w:r>
    </w:p>
    <w:p w:rsidR="003133E5" w:rsidRPr="003F74A4" w:rsidRDefault="003133E5" w:rsidP="003133E5">
      <w:pPr>
        <w:spacing w:line="480" w:lineRule="auto"/>
        <w:rPr>
          <w:rFonts w:ascii="Calibri" w:hAnsi="Calibri" w:cs="Calibri"/>
          <w:sz w:val="21"/>
          <w:szCs w:val="21"/>
          <w:u w:val="single"/>
        </w:rPr>
      </w:pPr>
      <w:r w:rsidRPr="003F74A4">
        <w:rPr>
          <w:rFonts w:ascii="Calibri" w:hAnsi="Calibri" w:cs="Calibri"/>
          <w:sz w:val="21"/>
          <w:szCs w:val="21"/>
          <w:u w:val="single"/>
        </w:rPr>
        <w:t>reprezentowany przez:</w:t>
      </w:r>
    </w:p>
    <w:p w:rsidR="003133E5" w:rsidRPr="003F74A4" w:rsidRDefault="003133E5" w:rsidP="003133E5">
      <w:pPr>
        <w:spacing w:line="480" w:lineRule="auto"/>
        <w:ind w:right="5954"/>
        <w:rPr>
          <w:rFonts w:ascii="Calibri" w:hAnsi="Calibri" w:cs="Calibri"/>
          <w:sz w:val="21"/>
          <w:szCs w:val="21"/>
        </w:rPr>
      </w:pPr>
      <w:r w:rsidRPr="003F74A4">
        <w:rPr>
          <w:rFonts w:ascii="Calibri" w:hAnsi="Calibri" w:cs="Calibri"/>
          <w:sz w:val="21"/>
          <w:szCs w:val="21"/>
        </w:rPr>
        <w:t>………………………………………………………………</w:t>
      </w:r>
    </w:p>
    <w:p w:rsidR="003133E5" w:rsidRPr="003F74A4" w:rsidRDefault="003133E5" w:rsidP="003133E5">
      <w:pPr>
        <w:ind w:right="5953"/>
        <w:rPr>
          <w:rFonts w:ascii="Calibri" w:hAnsi="Calibri" w:cs="Calibri"/>
          <w:i/>
          <w:sz w:val="16"/>
          <w:szCs w:val="16"/>
        </w:rPr>
      </w:pPr>
      <w:r w:rsidRPr="003F74A4">
        <w:rPr>
          <w:rFonts w:ascii="Calibri" w:hAnsi="Calibri" w:cs="Calibri"/>
          <w:i/>
          <w:sz w:val="16"/>
          <w:szCs w:val="16"/>
        </w:rPr>
        <w:t>(imię, nazwisko, stanowisko/podstawa do  reprezentacji)</w:t>
      </w:r>
    </w:p>
    <w:p w:rsidR="003133E5" w:rsidRPr="003F74A4" w:rsidRDefault="003133E5" w:rsidP="003133E5">
      <w:pPr>
        <w:rPr>
          <w:rFonts w:ascii="Calibri" w:hAnsi="Calibri" w:cs="Calibri"/>
          <w:sz w:val="21"/>
          <w:szCs w:val="21"/>
        </w:rPr>
      </w:pPr>
    </w:p>
    <w:p w:rsidR="003133E5" w:rsidRPr="003F74A4" w:rsidRDefault="003133E5" w:rsidP="003133E5">
      <w:pPr>
        <w:rPr>
          <w:rFonts w:ascii="Calibri" w:hAnsi="Calibri" w:cs="Calibri"/>
          <w:sz w:val="21"/>
          <w:szCs w:val="21"/>
        </w:rPr>
      </w:pPr>
    </w:p>
    <w:p w:rsidR="003133E5" w:rsidRPr="003F74A4" w:rsidRDefault="003133E5" w:rsidP="003133E5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F74A4">
        <w:rPr>
          <w:rFonts w:ascii="Calibri" w:hAnsi="Calibri" w:cs="Calibri"/>
          <w:b/>
          <w:u w:val="single"/>
        </w:rPr>
        <w:t xml:space="preserve">Oświadczenie wykonawcy </w:t>
      </w:r>
    </w:p>
    <w:p w:rsidR="003133E5" w:rsidRPr="003F74A4" w:rsidRDefault="003133E5" w:rsidP="003133E5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F74A4">
        <w:rPr>
          <w:rFonts w:ascii="Calibri" w:hAnsi="Calibri" w:cs="Calibri"/>
          <w:b/>
          <w:sz w:val="21"/>
          <w:szCs w:val="21"/>
        </w:rPr>
        <w:t xml:space="preserve">składane na podstawie art. 25a ust. 1 ustawy z dnia 29 stycznia 2004 r. </w:t>
      </w:r>
    </w:p>
    <w:p w:rsidR="003133E5" w:rsidRPr="003F74A4" w:rsidRDefault="003133E5" w:rsidP="003133E5">
      <w:pPr>
        <w:spacing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3F74A4">
        <w:rPr>
          <w:rFonts w:ascii="Calibri" w:hAnsi="Calibri" w:cs="Calibri"/>
          <w:b/>
          <w:sz w:val="21"/>
          <w:szCs w:val="21"/>
        </w:rPr>
        <w:t xml:space="preserve"> Prawo zamówień publicznych (dalej jako: ustawa </w:t>
      </w:r>
      <w:proofErr w:type="spellStart"/>
      <w:r w:rsidRPr="003F74A4">
        <w:rPr>
          <w:rFonts w:ascii="Calibri" w:hAnsi="Calibri" w:cs="Calibri"/>
          <w:b/>
          <w:sz w:val="21"/>
          <w:szCs w:val="21"/>
        </w:rPr>
        <w:t>Pzp</w:t>
      </w:r>
      <w:proofErr w:type="spellEnd"/>
      <w:r w:rsidRPr="003F74A4">
        <w:rPr>
          <w:rFonts w:ascii="Calibri" w:hAnsi="Calibri" w:cs="Calibri"/>
          <w:b/>
          <w:sz w:val="21"/>
          <w:szCs w:val="21"/>
        </w:rPr>
        <w:t xml:space="preserve"> ), </w:t>
      </w:r>
    </w:p>
    <w:p w:rsidR="003133E5" w:rsidRPr="003F74A4" w:rsidRDefault="003133E5" w:rsidP="003133E5">
      <w:pPr>
        <w:spacing w:before="120"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3F74A4">
        <w:rPr>
          <w:rFonts w:ascii="Calibri" w:hAnsi="Calibri" w:cs="Calibri"/>
          <w:b/>
          <w:sz w:val="21"/>
          <w:szCs w:val="21"/>
          <w:u w:val="single"/>
        </w:rPr>
        <w:t xml:space="preserve">DOTYCZĄCE SPEŁNIANIA WARUNKÓW UDZIAŁU W POSTĘPOWANIU </w:t>
      </w:r>
    </w:p>
    <w:p w:rsidR="003133E5" w:rsidRPr="003F74A4" w:rsidRDefault="003133E5" w:rsidP="003133E5">
      <w:pPr>
        <w:jc w:val="both"/>
        <w:rPr>
          <w:rFonts w:ascii="Calibri" w:hAnsi="Calibri" w:cs="Calibri"/>
          <w:sz w:val="21"/>
          <w:szCs w:val="21"/>
        </w:rPr>
      </w:pPr>
    </w:p>
    <w:p w:rsidR="003133E5" w:rsidRPr="003F74A4" w:rsidRDefault="003133E5" w:rsidP="003133E5">
      <w:pPr>
        <w:ind w:firstLine="709"/>
        <w:rPr>
          <w:rFonts w:ascii="Calibri" w:hAnsi="Calibri" w:cs="Calibri"/>
          <w:sz w:val="21"/>
          <w:szCs w:val="21"/>
        </w:rPr>
      </w:pPr>
      <w:r w:rsidRPr="003F74A4">
        <w:rPr>
          <w:rFonts w:ascii="Calibri" w:hAnsi="Calibri" w:cs="Calibri"/>
          <w:sz w:val="21"/>
          <w:szCs w:val="21"/>
        </w:rPr>
        <w:t xml:space="preserve">Na potrzeby postępowania o udzielenie zamówienia publicznego pn. </w:t>
      </w:r>
    </w:p>
    <w:p w:rsidR="003133E5" w:rsidRPr="003F74A4" w:rsidRDefault="00DC2CAD" w:rsidP="003133E5">
      <w:pPr>
        <w:jc w:val="center"/>
        <w:rPr>
          <w:rFonts w:ascii="Calibri" w:hAnsi="Calibri" w:cs="Calibri"/>
          <w:b/>
        </w:rPr>
      </w:pPr>
      <w:r w:rsidRPr="003F74A4">
        <w:rPr>
          <w:rFonts w:ascii="Calibri" w:hAnsi="Calibri" w:cs="Calibri"/>
          <w:b/>
        </w:rPr>
        <w:t>„Dostawa aparatu USG ”</w:t>
      </w:r>
    </w:p>
    <w:p w:rsidR="003133E5" w:rsidRPr="003F74A4" w:rsidRDefault="003133E5" w:rsidP="00DC2CAD">
      <w:pPr>
        <w:ind w:left="5103" w:hanging="5103"/>
        <w:jc w:val="center"/>
        <w:rPr>
          <w:rFonts w:ascii="Calibri" w:hAnsi="Calibri" w:cs="Calibri"/>
          <w:sz w:val="16"/>
          <w:szCs w:val="16"/>
        </w:rPr>
      </w:pPr>
      <w:r w:rsidRPr="003F74A4">
        <w:rPr>
          <w:rFonts w:ascii="Calibri" w:hAnsi="Calibri" w:cs="Calibri"/>
          <w:sz w:val="16"/>
          <w:szCs w:val="16"/>
        </w:rPr>
        <w:t>(nazwa zamówienia publicznego)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3F74A4">
        <w:rPr>
          <w:rFonts w:ascii="Calibri" w:hAnsi="Calibri" w:cs="Calibri"/>
          <w:sz w:val="21"/>
          <w:szCs w:val="21"/>
        </w:rPr>
        <w:t xml:space="preserve"> 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3F74A4">
        <w:rPr>
          <w:rFonts w:ascii="Calibri" w:hAnsi="Calibri" w:cs="Calibri"/>
          <w:sz w:val="21"/>
          <w:szCs w:val="21"/>
        </w:rPr>
        <w:t xml:space="preserve">prowadzonego przez </w:t>
      </w:r>
      <w:r w:rsidRPr="003F74A4">
        <w:rPr>
          <w:rFonts w:ascii="Calibri" w:hAnsi="Calibri" w:cs="Calibri"/>
          <w:sz w:val="22"/>
          <w:szCs w:val="22"/>
        </w:rPr>
        <w:t>Samodzielny Gminny Zakład Opieki Zdrowotnej w Jasienicy</w:t>
      </w:r>
      <w:r w:rsidRPr="003F74A4">
        <w:rPr>
          <w:rFonts w:ascii="Calibri" w:hAnsi="Calibri" w:cs="Calibri"/>
          <w:i/>
          <w:sz w:val="16"/>
          <w:szCs w:val="16"/>
        </w:rPr>
        <w:t xml:space="preserve"> 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3F74A4">
        <w:rPr>
          <w:rFonts w:ascii="Calibri" w:hAnsi="Calibri" w:cs="Calibri"/>
          <w:i/>
          <w:sz w:val="16"/>
          <w:szCs w:val="16"/>
        </w:rPr>
        <w:t xml:space="preserve">(oznaczenie zamawiającego), </w:t>
      </w:r>
      <w:r w:rsidRPr="003F74A4">
        <w:rPr>
          <w:rFonts w:ascii="Calibri" w:hAnsi="Calibri" w:cs="Calibri"/>
          <w:b/>
          <w:sz w:val="21"/>
          <w:szCs w:val="21"/>
        </w:rPr>
        <w:t>oświadczam, co następuje</w:t>
      </w:r>
      <w:r w:rsidRPr="003F74A4">
        <w:rPr>
          <w:rFonts w:ascii="Calibri" w:hAnsi="Calibri" w:cs="Calibri"/>
          <w:sz w:val="21"/>
          <w:szCs w:val="21"/>
        </w:rPr>
        <w:t>: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3133E5" w:rsidRPr="003F74A4" w:rsidRDefault="003133E5" w:rsidP="003133E5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3F74A4">
        <w:rPr>
          <w:rFonts w:ascii="Calibri" w:hAnsi="Calibri" w:cs="Calibri"/>
          <w:b/>
          <w:sz w:val="21"/>
          <w:szCs w:val="21"/>
        </w:rPr>
        <w:t>INFORMACJA DOTYCZĄCA WYKONAWCY: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3F74A4">
        <w:rPr>
          <w:rFonts w:ascii="Calibri" w:hAnsi="Calibri" w:cs="Calibri"/>
          <w:sz w:val="21"/>
          <w:szCs w:val="21"/>
        </w:rPr>
        <w:t>Oświadczam, że spełniam warunki udziału w postępowaniu określone przez zamawiającego w 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3F74A4">
        <w:rPr>
          <w:rFonts w:ascii="Calibri" w:hAnsi="Calibri" w:cs="Calibri"/>
          <w:b/>
          <w:sz w:val="21"/>
          <w:szCs w:val="21"/>
        </w:rPr>
        <w:t>Rozdziale 5 ust. 2</w:t>
      </w:r>
      <w:r w:rsidRPr="003F74A4">
        <w:rPr>
          <w:rFonts w:ascii="Calibri" w:hAnsi="Calibri" w:cs="Calibri"/>
          <w:sz w:val="21"/>
          <w:szCs w:val="21"/>
        </w:rPr>
        <w:t xml:space="preserve"> </w:t>
      </w:r>
      <w:r w:rsidRPr="003F74A4">
        <w:rPr>
          <w:rFonts w:ascii="Calibri" w:hAnsi="Calibri" w:cs="Calibri"/>
          <w:b/>
          <w:sz w:val="21"/>
          <w:szCs w:val="21"/>
        </w:rPr>
        <w:t xml:space="preserve">Specyfikacji Istotnych Warunków Zamówienia 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3F74A4">
        <w:rPr>
          <w:rFonts w:ascii="Calibri" w:hAnsi="Calibri" w:cs="Calibri"/>
          <w:i/>
          <w:sz w:val="16"/>
          <w:szCs w:val="16"/>
        </w:rPr>
        <w:t>(wskazać dokument i właściwą jednostkę redakcyjną dokumentu, w której określono warunki udziału w postępowaniu)</w:t>
      </w:r>
      <w:r w:rsidRPr="003F74A4">
        <w:rPr>
          <w:rFonts w:ascii="Calibri" w:hAnsi="Calibri" w:cs="Calibri"/>
          <w:sz w:val="16"/>
          <w:szCs w:val="16"/>
        </w:rPr>
        <w:t>.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F74A4">
        <w:rPr>
          <w:rFonts w:ascii="Calibri" w:hAnsi="Calibri" w:cs="Calibri"/>
          <w:sz w:val="20"/>
          <w:szCs w:val="20"/>
        </w:rPr>
        <w:t xml:space="preserve">…………….……. </w:t>
      </w:r>
      <w:r w:rsidRPr="003F74A4">
        <w:rPr>
          <w:rFonts w:ascii="Calibri" w:hAnsi="Calibri" w:cs="Calibri"/>
          <w:i/>
          <w:sz w:val="16"/>
          <w:szCs w:val="16"/>
        </w:rPr>
        <w:t>(miejscowość),</w:t>
      </w:r>
      <w:r w:rsidRPr="003F74A4">
        <w:rPr>
          <w:rFonts w:ascii="Calibri" w:hAnsi="Calibri" w:cs="Calibri"/>
          <w:i/>
          <w:sz w:val="18"/>
          <w:szCs w:val="18"/>
        </w:rPr>
        <w:t xml:space="preserve"> </w:t>
      </w:r>
      <w:r w:rsidRPr="003F74A4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3133E5" w:rsidRPr="003F74A4" w:rsidRDefault="003133E5" w:rsidP="003133E5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3F74A4">
        <w:rPr>
          <w:rFonts w:ascii="Calibri" w:hAnsi="Calibri" w:cs="Calibri"/>
          <w:i/>
          <w:sz w:val="16"/>
          <w:szCs w:val="16"/>
        </w:rPr>
        <w:t>(podpis)</w:t>
      </w:r>
    </w:p>
    <w:p w:rsidR="003133E5" w:rsidRPr="003F74A4" w:rsidRDefault="003133E5" w:rsidP="003133E5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</w:p>
    <w:p w:rsidR="003133E5" w:rsidRPr="003F74A4" w:rsidRDefault="003133E5" w:rsidP="003133E5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3F74A4">
        <w:rPr>
          <w:rFonts w:ascii="Calibri" w:hAnsi="Calibri" w:cs="Calibri"/>
          <w:b/>
          <w:sz w:val="21"/>
          <w:szCs w:val="21"/>
        </w:rPr>
        <w:lastRenderedPageBreak/>
        <w:t>INFORMACJA W ZWIĄZKU Z POLEGANIEM NA ZASOBACH INNYCH PODMIOTÓW</w:t>
      </w:r>
      <w:r w:rsidRPr="003F74A4">
        <w:rPr>
          <w:rFonts w:ascii="Calibri" w:hAnsi="Calibri" w:cs="Calibri"/>
          <w:sz w:val="21"/>
          <w:szCs w:val="21"/>
        </w:rPr>
        <w:t xml:space="preserve">: 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3F74A4">
        <w:rPr>
          <w:rFonts w:ascii="Calibri" w:hAnsi="Calibri" w:cs="Calibri"/>
          <w:sz w:val="21"/>
          <w:szCs w:val="21"/>
        </w:rPr>
        <w:t xml:space="preserve">Oświadczam, że w celu wykazania spełniania warunków udziału w postępowaniu, określonych przez zamawiającego w </w:t>
      </w:r>
      <w:r w:rsidRPr="003F74A4">
        <w:rPr>
          <w:rFonts w:ascii="Calibri" w:hAnsi="Calibri" w:cs="Calibri"/>
          <w:b/>
          <w:sz w:val="21"/>
          <w:szCs w:val="21"/>
        </w:rPr>
        <w:t>Rozdziale 5 ust. 4</w:t>
      </w:r>
      <w:r w:rsidRPr="003F74A4">
        <w:rPr>
          <w:rFonts w:ascii="Calibri" w:hAnsi="Calibri" w:cs="Calibri"/>
          <w:sz w:val="21"/>
          <w:szCs w:val="21"/>
        </w:rPr>
        <w:t xml:space="preserve"> </w:t>
      </w:r>
      <w:r w:rsidRPr="003F74A4">
        <w:rPr>
          <w:rFonts w:ascii="Calibri" w:hAnsi="Calibri" w:cs="Calibri"/>
          <w:b/>
          <w:sz w:val="21"/>
          <w:szCs w:val="21"/>
        </w:rPr>
        <w:t>Specyfikacji Istotnych Warunków Zamówienia</w:t>
      </w:r>
      <w:r w:rsidRPr="003F74A4">
        <w:rPr>
          <w:rFonts w:ascii="Calibri" w:hAnsi="Calibri" w:cs="Calibri"/>
          <w:sz w:val="21"/>
          <w:szCs w:val="21"/>
        </w:rPr>
        <w:t xml:space="preserve"> </w:t>
      </w:r>
      <w:r w:rsidRPr="003F74A4">
        <w:rPr>
          <w:rFonts w:ascii="Calibri" w:hAnsi="Calibri" w:cs="Calibri"/>
          <w:i/>
          <w:sz w:val="16"/>
          <w:szCs w:val="16"/>
        </w:rPr>
        <w:t>(wskazać dokument i właściwą jednostkę redakcyjną dokumentu, w której określono warunki udziału w postępowaniu),</w:t>
      </w:r>
      <w:r w:rsidRPr="003F74A4">
        <w:rPr>
          <w:rFonts w:ascii="Calibri" w:hAnsi="Calibri" w:cs="Calibri"/>
          <w:sz w:val="21"/>
          <w:szCs w:val="21"/>
        </w:rPr>
        <w:t xml:space="preserve"> 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3F74A4">
        <w:rPr>
          <w:rFonts w:ascii="Calibri" w:hAnsi="Calibri" w:cs="Calibri"/>
          <w:sz w:val="21"/>
          <w:szCs w:val="21"/>
        </w:rPr>
        <w:t>polegam na zasobach następującego/</w:t>
      </w:r>
      <w:proofErr w:type="spellStart"/>
      <w:r w:rsidRPr="003F74A4">
        <w:rPr>
          <w:rFonts w:ascii="Calibri" w:hAnsi="Calibri" w:cs="Calibri"/>
          <w:sz w:val="21"/>
          <w:szCs w:val="21"/>
        </w:rPr>
        <w:t>ych</w:t>
      </w:r>
      <w:proofErr w:type="spellEnd"/>
      <w:r w:rsidRPr="003F74A4">
        <w:rPr>
          <w:rFonts w:ascii="Calibri" w:hAnsi="Calibri" w:cs="Calibri"/>
          <w:sz w:val="21"/>
          <w:szCs w:val="21"/>
        </w:rPr>
        <w:t xml:space="preserve"> podmiotu/ów: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3F74A4">
        <w:rPr>
          <w:rFonts w:ascii="Calibri" w:hAnsi="Calibri" w:cs="Calibri"/>
          <w:sz w:val="21"/>
          <w:szCs w:val="21"/>
        </w:rPr>
        <w:t>……………………………..………………………………………………………………………………………………………………………..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3F74A4">
        <w:rPr>
          <w:rFonts w:ascii="Calibri" w:hAnsi="Calibri" w:cs="Calibri"/>
          <w:sz w:val="21"/>
          <w:szCs w:val="21"/>
        </w:rPr>
        <w:t>..……………………………………………………………………………………………………………….……………………………………..,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3F74A4">
        <w:rPr>
          <w:rFonts w:ascii="Calibri" w:hAnsi="Calibri" w:cs="Calibri"/>
          <w:sz w:val="21"/>
          <w:szCs w:val="21"/>
        </w:rPr>
        <w:t xml:space="preserve"> w następującym zakresie: …………………………………………………………………………………………………………</w:t>
      </w:r>
    </w:p>
    <w:p w:rsidR="003133E5" w:rsidRPr="003F74A4" w:rsidRDefault="003133E5" w:rsidP="003133E5">
      <w:pPr>
        <w:spacing w:line="360" w:lineRule="auto"/>
        <w:ind w:left="1416" w:firstLine="708"/>
        <w:jc w:val="both"/>
        <w:rPr>
          <w:rFonts w:ascii="Calibri" w:hAnsi="Calibri" w:cs="Calibri"/>
          <w:i/>
          <w:sz w:val="16"/>
          <w:szCs w:val="16"/>
        </w:rPr>
      </w:pPr>
      <w:r w:rsidRPr="003F74A4">
        <w:rPr>
          <w:rFonts w:ascii="Calibri" w:hAnsi="Calibri" w:cs="Calibri"/>
          <w:sz w:val="21"/>
          <w:szCs w:val="21"/>
        </w:rPr>
        <w:t xml:space="preserve"> </w:t>
      </w:r>
      <w:r w:rsidRPr="003F74A4">
        <w:rPr>
          <w:rFonts w:ascii="Calibri" w:hAnsi="Calibri" w:cs="Calibri"/>
          <w:i/>
          <w:sz w:val="16"/>
          <w:szCs w:val="16"/>
        </w:rPr>
        <w:t xml:space="preserve">(wskazać podmiot i określić odpowiedni zakres dla wskazanego podmiotu). 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F74A4">
        <w:rPr>
          <w:rFonts w:ascii="Calibri" w:hAnsi="Calibri" w:cs="Calibri"/>
          <w:sz w:val="20"/>
          <w:szCs w:val="20"/>
        </w:rPr>
        <w:t xml:space="preserve">…………….……. </w:t>
      </w:r>
      <w:r w:rsidRPr="003F74A4">
        <w:rPr>
          <w:rFonts w:ascii="Calibri" w:hAnsi="Calibri" w:cs="Calibri"/>
          <w:i/>
          <w:sz w:val="16"/>
          <w:szCs w:val="16"/>
        </w:rPr>
        <w:t>(miejscowość),</w:t>
      </w:r>
      <w:r w:rsidRPr="003F74A4">
        <w:rPr>
          <w:rFonts w:ascii="Calibri" w:hAnsi="Calibri" w:cs="Calibri"/>
          <w:i/>
          <w:sz w:val="18"/>
          <w:szCs w:val="18"/>
        </w:rPr>
        <w:t xml:space="preserve"> </w:t>
      </w:r>
      <w:r w:rsidRPr="003F74A4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3133E5" w:rsidRPr="003F74A4" w:rsidRDefault="003133E5" w:rsidP="003133E5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3F74A4">
        <w:rPr>
          <w:rFonts w:ascii="Calibri" w:hAnsi="Calibri" w:cs="Calibri"/>
          <w:i/>
          <w:sz w:val="16"/>
          <w:szCs w:val="16"/>
        </w:rPr>
        <w:t>(podpis)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3133E5" w:rsidRPr="003F74A4" w:rsidRDefault="003133E5" w:rsidP="003133E5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3133E5" w:rsidRPr="003F74A4" w:rsidRDefault="003133E5" w:rsidP="003133E5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3133E5" w:rsidRPr="003F74A4" w:rsidRDefault="003133E5" w:rsidP="003133E5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3F74A4">
        <w:rPr>
          <w:rFonts w:ascii="Calibri" w:hAnsi="Calibri" w:cs="Calibri"/>
          <w:b/>
          <w:sz w:val="21"/>
          <w:szCs w:val="21"/>
        </w:rPr>
        <w:t>OŚWIADCZENIE DOTYCZĄCE PODANYCH INFORMACJI: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3F74A4"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 w:rsidRPr="003F74A4">
        <w:rPr>
          <w:rFonts w:ascii="Calibri" w:hAnsi="Calibri"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F74A4">
        <w:rPr>
          <w:rFonts w:ascii="Calibri" w:hAnsi="Calibri" w:cs="Calibri"/>
          <w:sz w:val="20"/>
          <w:szCs w:val="20"/>
        </w:rPr>
        <w:t xml:space="preserve">…………….……. </w:t>
      </w:r>
      <w:r w:rsidRPr="003F74A4">
        <w:rPr>
          <w:rFonts w:ascii="Calibri" w:hAnsi="Calibri" w:cs="Calibri"/>
          <w:i/>
          <w:sz w:val="16"/>
          <w:szCs w:val="16"/>
        </w:rPr>
        <w:t>(miejscowość),</w:t>
      </w:r>
      <w:r w:rsidRPr="003F74A4">
        <w:rPr>
          <w:rFonts w:ascii="Calibri" w:hAnsi="Calibri" w:cs="Calibri"/>
          <w:i/>
          <w:sz w:val="18"/>
          <w:szCs w:val="18"/>
        </w:rPr>
        <w:t xml:space="preserve"> </w:t>
      </w:r>
      <w:r w:rsidRPr="003F74A4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3133E5" w:rsidRPr="003F74A4" w:rsidRDefault="003133E5" w:rsidP="003133E5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3F74A4">
        <w:rPr>
          <w:rFonts w:ascii="Calibri" w:hAnsi="Calibri" w:cs="Calibri"/>
          <w:i/>
          <w:sz w:val="16"/>
          <w:szCs w:val="16"/>
        </w:rPr>
        <w:t>(podpis)</w:t>
      </w:r>
    </w:p>
    <w:p w:rsidR="003133E5" w:rsidRPr="003F74A4" w:rsidRDefault="003133E5" w:rsidP="003133E5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3133E5" w:rsidRPr="003F74A4" w:rsidRDefault="003133E5" w:rsidP="003133E5">
      <w:pPr>
        <w:pStyle w:val="Nagwek"/>
        <w:suppressAutoHyphens/>
        <w:rPr>
          <w:rFonts w:ascii="Calibri" w:hAnsi="Calibri" w:cs="Calibri"/>
          <w:b/>
          <w:caps/>
        </w:rPr>
      </w:pPr>
    </w:p>
    <w:p w:rsidR="003133E5" w:rsidRPr="003F74A4" w:rsidRDefault="003133E5" w:rsidP="003133E5">
      <w:pPr>
        <w:pStyle w:val="Nagwek"/>
        <w:suppressAutoHyphens/>
        <w:rPr>
          <w:rFonts w:ascii="Calibri" w:hAnsi="Calibri" w:cs="Calibri"/>
          <w:b/>
          <w:caps/>
        </w:rPr>
      </w:pPr>
    </w:p>
    <w:p w:rsidR="003133E5" w:rsidRPr="003F74A4" w:rsidRDefault="003133E5" w:rsidP="003133E5">
      <w:pPr>
        <w:pStyle w:val="Nagwek"/>
        <w:suppressAutoHyphens/>
        <w:rPr>
          <w:rFonts w:ascii="Calibri" w:hAnsi="Calibri" w:cs="Calibri"/>
          <w:b/>
          <w:caps/>
        </w:rPr>
      </w:pPr>
    </w:p>
    <w:p w:rsidR="003133E5" w:rsidRPr="003F74A4" w:rsidRDefault="003133E5" w:rsidP="003133E5">
      <w:pPr>
        <w:pStyle w:val="Nagwek"/>
        <w:suppressAutoHyphens/>
        <w:rPr>
          <w:rFonts w:ascii="Calibri" w:hAnsi="Calibri" w:cs="Calibri"/>
          <w:b/>
          <w:caps/>
        </w:rPr>
      </w:pPr>
    </w:p>
    <w:p w:rsidR="003133E5" w:rsidRPr="003F74A4" w:rsidRDefault="003133E5" w:rsidP="003133E5">
      <w:pPr>
        <w:pStyle w:val="Nagwek"/>
        <w:suppressAutoHyphens/>
        <w:rPr>
          <w:rFonts w:ascii="Calibri" w:hAnsi="Calibri" w:cs="Calibri"/>
          <w:b/>
          <w:caps/>
        </w:rPr>
      </w:pPr>
    </w:p>
    <w:p w:rsidR="003133E5" w:rsidRPr="003F74A4" w:rsidRDefault="003133E5" w:rsidP="003133E5">
      <w:pPr>
        <w:pStyle w:val="Nagwek"/>
        <w:suppressAutoHyphens/>
        <w:rPr>
          <w:rFonts w:ascii="Calibri" w:hAnsi="Calibri" w:cs="Calibri"/>
          <w:b/>
          <w:caps/>
        </w:rPr>
      </w:pPr>
    </w:p>
    <w:p w:rsidR="003133E5" w:rsidRPr="003F74A4" w:rsidRDefault="003133E5" w:rsidP="003133E5">
      <w:pPr>
        <w:pStyle w:val="Nagwek"/>
        <w:suppressAutoHyphens/>
        <w:rPr>
          <w:rFonts w:ascii="Calibri" w:hAnsi="Calibri" w:cs="Calibri"/>
          <w:b/>
          <w:caps/>
        </w:rPr>
      </w:pPr>
    </w:p>
    <w:p w:rsidR="003133E5" w:rsidRPr="003F74A4" w:rsidRDefault="003133E5" w:rsidP="003133E5">
      <w:pPr>
        <w:pStyle w:val="Nagwek"/>
        <w:suppressAutoHyphens/>
        <w:rPr>
          <w:rFonts w:ascii="Calibri" w:hAnsi="Calibri" w:cs="Calibri"/>
          <w:b/>
          <w:bCs/>
          <w:i/>
          <w:iCs/>
        </w:rPr>
      </w:pPr>
      <w:r w:rsidRPr="003F74A4">
        <w:rPr>
          <w:rFonts w:ascii="Calibri" w:hAnsi="Calibri" w:cs="Calibri"/>
          <w:b/>
          <w:caps/>
        </w:rPr>
        <w:br w:type="page"/>
      </w:r>
      <w:r w:rsidRPr="003F74A4">
        <w:rPr>
          <w:rFonts w:ascii="Calibri" w:hAnsi="Calibri" w:cs="Calibri"/>
          <w:b/>
          <w:bCs/>
          <w:i/>
          <w:iCs/>
          <w:u w:val="single"/>
        </w:rPr>
        <w:lastRenderedPageBreak/>
        <w:t>Załącznik nr 2B</w:t>
      </w:r>
      <w:r w:rsidRPr="003F74A4">
        <w:rPr>
          <w:rFonts w:ascii="Calibri" w:hAnsi="Calibri" w:cs="Calibri"/>
          <w:b/>
          <w:bCs/>
          <w:i/>
          <w:iCs/>
        </w:rPr>
        <w:t xml:space="preserve">      </w:t>
      </w:r>
    </w:p>
    <w:p w:rsidR="003133E5" w:rsidRPr="003F74A4" w:rsidRDefault="003133E5" w:rsidP="003133E5">
      <w:pPr>
        <w:pStyle w:val="Nagwek1"/>
        <w:shd w:val="clear" w:color="auto" w:fill="E6E6E6"/>
        <w:jc w:val="left"/>
        <w:rPr>
          <w:rFonts w:ascii="Calibri" w:hAnsi="Calibri" w:cs="Calibri"/>
          <w:bCs/>
          <w:i/>
          <w:iCs/>
          <w:sz w:val="24"/>
          <w:szCs w:val="24"/>
        </w:rPr>
      </w:pPr>
    </w:p>
    <w:p w:rsidR="003133E5" w:rsidRPr="003F74A4" w:rsidRDefault="003133E5" w:rsidP="003133E5">
      <w:pPr>
        <w:ind w:left="2652" w:firstLine="888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b/>
          <w:sz w:val="22"/>
          <w:szCs w:val="22"/>
        </w:rPr>
        <w:t xml:space="preserve"> </w:t>
      </w:r>
      <w:r w:rsidRPr="003F74A4">
        <w:rPr>
          <w:rFonts w:ascii="Calibri" w:hAnsi="Calibri" w:cs="Calibri"/>
          <w:sz w:val="22"/>
          <w:szCs w:val="22"/>
        </w:rPr>
        <w:t xml:space="preserve">Zamawiający:      </w:t>
      </w:r>
    </w:p>
    <w:p w:rsidR="003133E5" w:rsidRPr="003F74A4" w:rsidRDefault="003133E5" w:rsidP="003133E5">
      <w:pPr>
        <w:ind w:left="2124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 xml:space="preserve">                             Samodzielny Gminny Zakład Opieki Zdrowotnej w Jasienicy,</w:t>
      </w:r>
    </w:p>
    <w:p w:rsidR="003133E5" w:rsidRPr="003F74A4" w:rsidRDefault="003133E5" w:rsidP="003133E5">
      <w:pPr>
        <w:ind w:left="2832" w:firstLine="708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>43-385 Jasienica 845</w:t>
      </w:r>
    </w:p>
    <w:p w:rsidR="003133E5" w:rsidRPr="003F74A4" w:rsidRDefault="003133E5" w:rsidP="003133E5">
      <w:pPr>
        <w:ind w:left="-180"/>
        <w:rPr>
          <w:rFonts w:ascii="Calibri" w:hAnsi="Calibri" w:cs="Calibri"/>
          <w:b/>
          <w:sz w:val="20"/>
          <w:szCs w:val="20"/>
        </w:rPr>
      </w:pPr>
      <w:r w:rsidRPr="003F74A4">
        <w:rPr>
          <w:rFonts w:ascii="Calibri" w:hAnsi="Calibri" w:cs="Calibri"/>
          <w:b/>
          <w:sz w:val="20"/>
          <w:szCs w:val="20"/>
        </w:rPr>
        <w:t>Wykonawca:</w:t>
      </w:r>
    </w:p>
    <w:p w:rsidR="003133E5" w:rsidRPr="003F74A4" w:rsidRDefault="003133E5" w:rsidP="003133E5">
      <w:pPr>
        <w:ind w:left="-180"/>
        <w:rPr>
          <w:rFonts w:ascii="Calibri" w:hAnsi="Calibri" w:cs="Calibri"/>
          <w:b/>
          <w:sz w:val="20"/>
          <w:szCs w:val="20"/>
        </w:rPr>
      </w:pPr>
      <w:r w:rsidRPr="003F74A4"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</w:p>
    <w:p w:rsidR="003133E5" w:rsidRPr="003F74A4" w:rsidRDefault="003133E5" w:rsidP="003133E5">
      <w:pPr>
        <w:ind w:left="-180"/>
        <w:rPr>
          <w:rFonts w:ascii="Calibri" w:hAnsi="Calibri" w:cs="Calibri"/>
          <w:i/>
          <w:sz w:val="16"/>
          <w:szCs w:val="16"/>
        </w:rPr>
      </w:pPr>
      <w:r w:rsidRPr="003F74A4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3F74A4">
        <w:rPr>
          <w:rFonts w:ascii="Calibri" w:hAnsi="Calibri" w:cs="Calibri"/>
          <w:i/>
          <w:sz w:val="16"/>
          <w:szCs w:val="16"/>
        </w:rPr>
        <w:t>CEiDG</w:t>
      </w:r>
      <w:proofErr w:type="spellEnd"/>
    </w:p>
    <w:p w:rsidR="003133E5" w:rsidRPr="003F74A4" w:rsidRDefault="003133E5" w:rsidP="003133E5">
      <w:pPr>
        <w:ind w:left="-180"/>
        <w:rPr>
          <w:rFonts w:ascii="Calibri" w:hAnsi="Calibri" w:cs="Calibri"/>
          <w:b/>
          <w:sz w:val="20"/>
          <w:szCs w:val="20"/>
        </w:rPr>
      </w:pPr>
      <w:r w:rsidRPr="003F74A4">
        <w:rPr>
          <w:rFonts w:ascii="Calibri" w:hAnsi="Calibri" w:cs="Calibri"/>
          <w:sz w:val="20"/>
          <w:szCs w:val="20"/>
          <w:u w:val="single"/>
        </w:rPr>
        <w:t>reprezentowany przez:</w:t>
      </w:r>
    </w:p>
    <w:p w:rsidR="003133E5" w:rsidRPr="003F74A4" w:rsidRDefault="003133E5" w:rsidP="003133E5">
      <w:pPr>
        <w:ind w:left="-180"/>
        <w:rPr>
          <w:rFonts w:ascii="Calibri" w:hAnsi="Calibri" w:cs="Calibri"/>
          <w:b/>
          <w:sz w:val="20"/>
          <w:szCs w:val="20"/>
        </w:rPr>
      </w:pPr>
      <w:r w:rsidRPr="003F74A4"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</w:p>
    <w:p w:rsidR="003133E5" w:rsidRPr="003F74A4" w:rsidRDefault="003133E5" w:rsidP="003133E5">
      <w:pPr>
        <w:ind w:left="-180"/>
        <w:rPr>
          <w:rFonts w:ascii="Calibri" w:hAnsi="Calibri" w:cs="Calibri"/>
          <w:b/>
          <w:sz w:val="20"/>
          <w:szCs w:val="20"/>
        </w:rPr>
      </w:pPr>
      <w:r w:rsidRPr="003F74A4">
        <w:rPr>
          <w:rFonts w:ascii="Calibri" w:hAnsi="Calibri" w:cs="Calibri"/>
          <w:i/>
          <w:sz w:val="16"/>
          <w:szCs w:val="16"/>
        </w:rPr>
        <w:t>imię, nazwisko, stanowisko/podstawa do reprezentacji)</w:t>
      </w:r>
    </w:p>
    <w:p w:rsidR="003133E5" w:rsidRPr="003F74A4" w:rsidRDefault="003133E5" w:rsidP="003133E5">
      <w:pPr>
        <w:rPr>
          <w:rFonts w:ascii="Calibri" w:hAnsi="Calibri" w:cs="Calibri"/>
        </w:rPr>
      </w:pPr>
    </w:p>
    <w:p w:rsidR="003133E5" w:rsidRPr="003F74A4" w:rsidRDefault="003133E5" w:rsidP="003133E5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F74A4">
        <w:rPr>
          <w:rFonts w:ascii="Calibri" w:hAnsi="Calibri" w:cs="Calibri"/>
          <w:b/>
          <w:u w:val="single"/>
        </w:rPr>
        <w:t xml:space="preserve">Oświadczenie wykonawcy </w:t>
      </w:r>
    </w:p>
    <w:p w:rsidR="003133E5" w:rsidRPr="003F74A4" w:rsidRDefault="003133E5" w:rsidP="003133E5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3F74A4">
        <w:rPr>
          <w:rFonts w:ascii="Calibri" w:hAnsi="Calibri" w:cs="Calibri"/>
          <w:b/>
          <w:sz w:val="20"/>
          <w:szCs w:val="20"/>
        </w:rPr>
        <w:t xml:space="preserve">składane na podstawie art. 25a ust. 1 ustawy z dnia 29 stycznia 2004 r. </w:t>
      </w:r>
    </w:p>
    <w:p w:rsidR="003133E5" w:rsidRPr="003F74A4" w:rsidRDefault="003133E5" w:rsidP="003133E5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3F74A4">
        <w:rPr>
          <w:rFonts w:ascii="Calibri" w:hAnsi="Calibri" w:cs="Calibri"/>
          <w:b/>
          <w:sz w:val="20"/>
          <w:szCs w:val="20"/>
        </w:rPr>
        <w:t xml:space="preserve"> Prawo zamówień publicznych (dalej jako: ustawa </w:t>
      </w:r>
      <w:proofErr w:type="spellStart"/>
      <w:r w:rsidRPr="003F74A4">
        <w:rPr>
          <w:rFonts w:ascii="Calibri" w:hAnsi="Calibri" w:cs="Calibri"/>
          <w:b/>
          <w:sz w:val="20"/>
          <w:szCs w:val="20"/>
        </w:rPr>
        <w:t>Pzp</w:t>
      </w:r>
      <w:proofErr w:type="spellEnd"/>
      <w:r w:rsidRPr="003F74A4">
        <w:rPr>
          <w:rFonts w:ascii="Calibri" w:hAnsi="Calibri" w:cs="Calibri"/>
          <w:b/>
          <w:sz w:val="20"/>
          <w:szCs w:val="20"/>
        </w:rPr>
        <w:t xml:space="preserve">), </w:t>
      </w:r>
    </w:p>
    <w:p w:rsidR="003133E5" w:rsidRPr="003F74A4" w:rsidRDefault="003133E5" w:rsidP="003133E5">
      <w:pPr>
        <w:spacing w:before="120" w:line="360" w:lineRule="auto"/>
        <w:jc w:val="center"/>
        <w:rPr>
          <w:rFonts w:ascii="Calibri" w:hAnsi="Calibri" w:cs="Calibri"/>
          <w:b/>
          <w:u w:val="single"/>
        </w:rPr>
      </w:pPr>
      <w:r w:rsidRPr="003F74A4">
        <w:rPr>
          <w:rFonts w:ascii="Calibri" w:hAnsi="Calibri" w:cs="Calibri"/>
          <w:b/>
          <w:u w:val="single"/>
        </w:rPr>
        <w:t>DOTYCZĄCE PRZESŁANEK WYKLUCZENIA Z POSTĘPOWANIA</w:t>
      </w:r>
    </w:p>
    <w:p w:rsidR="003133E5" w:rsidRPr="003F74A4" w:rsidRDefault="003133E5" w:rsidP="003133E5">
      <w:pPr>
        <w:ind w:left="142" w:hanging="141"/>
        <w:rPr>
          <w:rFonts w:ascii="Calibri" w:hAnsi="Calibri" w:cs="Calibri"/>
          <w:sz w:val="21"/>
          <w:szCs w:val="21"/>
        </w:rPr>
      </w:pPr>
      <w:r w:rsidRPr="003F74A4">
        <w:rPr>
          <w:rFonts w:ascii="Calibri" w:hAnsi="Calibri" w:cs="Calibri"/>
          <w:sz w:val="21"/>
          <w:szCs w:val="21"/>
        </w:rPr>
        <w:t>Na potrzeby postępowania o udzielenie zamówienia publicznego pn.</w:t>
      </w:r>
    </w:p>
    <w:p w:rsidR="00DC2CAD" w:rsidRPr="003F74A4" w:rsidRDefault="00DC2CAD" w:rsidP="00DC2CAD">
      <w:pPr>
        <w:jc w:val="center"/>
        <w:rPr>
          <w:rFonts w:ascii="Calibri" w:hAnsi="Calibri" w:cs="Calibri"/>
          <w:b/>
        </w:rPr>
      </w:pPr>
      <w:r w:rsidRPr="003F74A4">
        <w:rPr>
          <w:rFonts w:ascii="Calibri" w:hAnsi="Calibri" w:cs="Calibri"/>
          <w:b/>
        </w:rPr>
        <w:t>„Dostawa aparatu USG ”</w:t>
      </w:r>
    </w:p>
    <w:p w:rsidR="00DC2CAD" w:rsidRPr="003F74A4" w:rsidRDefault="00DC2CAD" w:rsidP="00DC2CAD">
      <w:pPr>
        <w:ind w:left="5103" w:hanging="5103"/>
        <w:jc w:val="center"/>
        <w:rPr>
          <w:rFonts w:ascii="Calibri" w:hAnsi="Calibri" w:cs="Calibri"/>
          <w:sz w:val="16"/>
          <w:szCs w:val="16"/>
        </w:rPr>
      </w:pPr>
      <w:r w:rsidRPr="003F74A4">
        <w:rPr>
          <w:rFonts w:ascii="Calibri" w:hAnsi="Calibri" w:cs="Calibri"/>
          <w:sz w:val="16"/>
          <w:szCs w:val="16"/>
        </w:rPr>
        <w:t>(nazwa zamówienia publicznego)</w:t>
      </w:r>
    </w:p>
    <w:p w:rsidR="003133E5" w:rsidRPr="003F74A4" w:rsidRDefault="003133E5" w:rsidP="003133E5">
      <w:pPr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1"/>
          <w:szCs w:val="21"/>
        </w:rPr>
        <w:t xml:space="preserve">prowadzonego przez </w:t>
      </w:r>
      <w:r w:rsidRPr="003F74A4">
        <w:rPr>
          <w:rFonts w:ascii="Calibri" w:hAnsi="Calibri" w:cs="Calibri"/>
          <w:sz w:val="22"/>
          <w:szCs w:val="22"/>
        </w:rPr>
        <w:t>Samodzielny Gminny Zakład Opieki Zdrowotnej w Jasienicy,</w:t>
      </w:r>
    </w:p>
    <w:p w:rsidR="003133E5" w:rsidRPr="003F74A4" w:rsidRDefault="003133E5" w:rsidP="003133E5">
      <w:pPr>
        <w:spacing w:line="360" w:lineRule="auto"/>
        <w:ind w:left="3540"/>
        <w:jc w:val="both"/>
        <w:rPr>
          <w:rFonts w:ascii="Calibri" w:hAnsi="Calibri" w:cs="Calibri"/>
          <w:i/>
          <w:sz w:val="18"/>
          <w:szCs w:val="18"/>
        </w:rPr>
      </w:pPr>
      <w:r w:rsidRPr="003F74A4">
        <w:rPr>
          <w:rFonts w:ascii="Calibri" w:hAnsi="Calibri" w:cs="Calibri"/>
          <w:i/>
          <w:sz w:val="16"/>
          <w:szCs w:val="16"/>
        </w:rPr>
        <w:t>(oznaczenie zamawiającego),</w:t>
      </w:r>
      <w:r w:rsidRPr="003F74A4">
        <w:rPr>
          <w:rFonts w:ascii="Calibri" w:hAnsi="Calibri" w:cs="Calibri"/>
          <w:i/>
          <w:sz w:val="18"/>
          <w:szCs w:val="18"/>
        </w:rPr>
        <w:t xml:space="preserve"> 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b/>
          <w:bCs/>
        </w:rPr>
      </w:pPr>
      <w:r w:rsidRPr="003F74A4">
        <w:rPr>
          <w:rFonts w:ascii="Calibri" w:hAnsi="Calibri" w:cs="Calibri"/>
          <w:sz w:val="21"/>
          <w:szCs w:val="21"/>
        </w:rPr>
        <w:t>oświadczam, co następuje:</w:t>
      </w:r>
    </w:p>
    <w:p w:rsidR="003133E5" w:rsidRPr="003F74A4" w:rsidRDefault="003133E5" w:rsidP="003133E5">
      <w:pPr>
        <w:shd w:val="clear" w:color="auto" w:fill="BFBFBF"/>
        <w:spacing w:line="360" w:lineRule="auto"/>
        <w:rPr>
          <w:rFonts w:ascii="Calibri" w:hAnsi="Calibri" w:cs="Calibri"/>
          <w:b/>
          <w:sz w:val="21"/>
          <w:szCs w:val="21"/>
        </w:rPr>
      </w:pPr>
      <w:r w:rsidRPr="003F74A4">
        <w:rPr>
          <w:rFonts w:ascii="Calibri" w:hAnsi="Calibri" w:cs="Calibri"/>
          <w:b/>
          <w:sz w:val="21"/>
          <w:szCs w:val="21"/>
        </w:rPr>
        <w:t>OŚWIADCZENIA DOTYCZĄCE WYKONAWCY:</w:t>
      </w:r>
    </w:p>
    <w:p w:rsidR="003133E5" w:rsidRPr="003F74A4" w:rsidRDefault="003133E5" w:rsidP="003133E5">
      <w:pPr>
        <w:pStyle w:val="Akapitzlist"/>
        <w:spacing w:after="0" w:line="360" w:lineRule="auto"/>
        <w:jc w:val="both"/>
        <w:rPr>
          <w:rFonts w:cs="Calibri"/>
        </w:rPr>
      </w:pPr>
    </w:p>
    <w:p w:rsidR="003133E5" w:rsidRPr="003F74A4" w:rsidRDefault="003133E5" w:rsidP="003133E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="Calibri"/>
          <w:sz w:val="21"/>
          <w:szCs w:val="21"/>
        </w:rPr>
      </w:pPr>
      <w:r w:rsidRPr="003F74A4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3F74A4">
        <w:rPr>
          <w:rFonts w:cs="Calibri"/>
          <w:sz w:val="21"/>
          <w:szCs w:val="21"/>
        </w:rPr>
        <w:br/>
      </w:r>
      <w:r w:rsidRPr="003F74A4">
        <w:rPr>
          <w:rFonts w:cs="Calibri"/>
          <w:b/>
          <w:sz w:val="21"/>
          <w:szCs w:val="21"/>
        </w:rPr>
        <w:t>art. 24 ust 1 pkt 12-23</w:t>
      </w:r>
      <w:r w:rsidRPr="003F74A4">
        <w:rPr>
          <w:rFonts w:cs="Calibri"/>
          <w:sz w:val="21"/>
          <w:szCs w:val="21"/>
        </w:rPr>
        <w:t xml:space="preserve"> ustawy </w:t>
      </w:r>
      <w:proofErr w:type="spellStart"/>
      <w:r w:rsidRPr="003F74A4">
        <w:rPr>
          <w:rFonts w:cs="Calibri"/>
          <w:sz w:val="21"/>
          <w:szCs w:val="21"/>
        </w:rPr>
        <w:t>Pzp</w:t>
      </w:r>
      <w:proofErr w:type="spellEnd"/>
      <w:r w:rsidRPr="003F74A4">
        <w:rPr>
          <w:rFonts w:cs="Calibri"/>
          <w:sz w:val="21"/>
          <w:szCs w:val="21"/>
        </w:rPr>
        <w:t>.</w:t>
      </w:r>
    </w:p>
    <w:p w:rsidR="003133E5" w:rsidRPr="003F74A4" w:rsidRDefault="003133E5" w:rsidP="003133E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3F74A4">
        <w:rPr>
          <w:rFonts w:cs="Calibri"/>
          <w:sz w:val="16"/>
          <w:szCs w:val="16"/>
        </w:rPr>
        <w:t xml:space="preserve">[UWAGA: </w:t>
      </w:r>
      <w:r w:rsidRPr="003F74A4">
        <w:rPr>
          <w:rFonts w:cs="Calibri"/>
          <w:i/>
          <w:sz w:val="16"/>
          <w:szCs w:val="16"/>
        </w:rPr>
        <w:t>zastosować tylko wtedy, gdy zamawiający przewidział wykluczenie wykonawcy z postępowania na podstawie ww. przepisu</w:t>
      </w:r>
      <w:r w:rsidRPr="003F74A4">
        <w:rPr>
          <w:rFonts w:cs="Calibri"/>
          <w:sz w:val="16"/>
          <w:szCs w:val="16"/>
        </w:rPr>
        <w:t>]</w:t>
      </w:r>
    </w:p>
    <w:p w:rsidR="003133E5" w:rsidRPr="003F74A4" w:rsidRDefault="003133E5" w:rsidP="003133E5">
      <w:pPr>
        <w:pStyle w:val="Akapitzlist"/>
        <w:spacing w:after="0" w:line="360" w:lineRule="auto"/>
        <w:jc w:val="both"/>
        <w:rPr>
          <w:rFonts w:cs="Calibri"/>
          <w:sz w:val="20"/>
          <w:szCs w:val="20"/>
        </w:rPr>
      </w:pPr>
      <w:r w:rsidRPr="003F74A4">
        <w:rPr>
          <w:rFonts w:cs="Calibri"/>
          <w:sz w:val="21"/>
          <w:szCs w:val="21"/>
        </w:rPr>
        <w:t xml:space="preserve">Oświadczam, że nie podlegam wykluczeniu z postępowania na podstawie </w:t>
      </w:r>
      <w:r w:rsidRPr="003F74A4">
        <w:rPr>
          <w:rFonts w:cs="Calibri"/>
          <w:sz w:val="21"/>
          <w:szCs w:val="21"/>
        </w:rPr>
        <w:br/>
      </w:r>
      <w:r w:rsidRPr="003F74A4">
        <w:rPr>
          <w:rFonts w:cs="Calibri"/>
          <w:b/>
          <w:sz w:val="21"/>
          <w:szCs w:val="21"/>
        </w:rPr>
        <w:t>art. 24 ust. 5 pkt. 1</w:t>
      </w:r>
      <w:r w:rsidRPr="003F74A4">
        <w:rPr>
          <w:rFonts w:cs="Calibri"/>
          <w:sz w:val="21"/>
          <w:szCs w:val="21"/>
        </w:rPr>
        <w:t xml:space="preserve"> ustawy </w:t>
      </w:r>
      <w:proofErr w:type="spellStart"/>
      <w:r w:rsidRPr="003F74A4">
        <w:rPr>
          <w:rFonts w:cs="Calibri"/>
          <w:sz w:val="21"/>
          <w:szCs w:val="21"/>
        </w:rPr>
        <w:t>Pzp</w:t>
      </w:r>
      <w:proofErr w:type="spellEnd"/>
      <w:r w:rsidRPr="003F74A4">
        <w:rPr>
          <w:rFonts w:cs="Calibri"/>
          <w:sz w:val="20"/>
          <w:szCs w:val="20"/>
        </w:rPr>
        <w:t xml:space="preserve">  </w:t>
      </w:r>
      <w:r w:rsidRPr="003F74A4">
        <w:rPr>
          <w:rFonts w:cs="Calibri"/>
          <w:sz w:val="16"/>
          <w:szCs w:val="16"/>
        </w:rPr>
        <w:t>.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F74A4">
        <w:rPr>
          <w:rFonts w:ascii="Calibri" w:hAnsi="Calibri" w:cs="Calibri"/>
          <w:sz w:val="20"/>
          <w:szCs w:val="20"/>
        </w:rPr>
        <w:t xml:space="preserve">…………….……. </w:t>
      </w:r>
      <w:r w:rsidRPr="003F74A4">
        <w:rPr>
          <w:rFonts w:ascii="Calibri" w:hAnsi="Calibri" w:cs="Calibri"/>
          <w:i/>
          <w:sz w:val="16"/>
          <w:szCs w:val="16"/>
        </w:rPr>
        <w:t>(miejscowość),</w:t>
      </w:r>
      <w:r w:rsidRPr="003F74A4">
        <w:rPr>
          <w:rFonts w:ascii="Calibri" w:hAnsi="Calibri" w:cs="Calibri"/>
          <w:i/>
          <w:sz w:val="18"/>
          <w:szCs w:val="18"/>
        </w:rPr>
        <w:t xml:space="preserve"> </w:t>
      </w:r>
      <w:r w:rsidRPr="003F74A4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3133E5" w:rsidRPr="003F74A4" w:rsidRDefault="003133E5" w:rsidP="003133E5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3F74A4">
        <w:rPr>
          <w:rFonts w:ascii="Calibri" w:hAnsi="Calibri" w:cs="Calibri"/>
          <w:i/>
          <w:sz w:val="16"/>
          <w:szCs w:val="16"/>
        </w:rPr>
        <w:t>(podpis)</w:t>
      </w:r>
    </w:p>
    <w:p w:rsidR="003133E5" w:rsidRPr="003F74A4" w:rsidRDefault="003133E5" w:rsidP="003133E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F74A4">
        <w:rPr>
          <w:rFonts w:ascii="Calibri" w:hAnsi="Calibri" w:cs="Calibri"/>
          <w:sz w:val="21"/>
          <w:szCs w:val="21"/>
        </w:rPr>
        <w:t>Oświadczam, że zachodzą w stosunku do mnie podstawy wykluczenia z postępowania na podstawie art</w:t>
      </w:r>
      <w:r w:rsidRPr="003F74A4">
        <w:rPr>
          <w:rFonts w:ascii="Calibri" w:hAnsi="Calibri" w:cs="Calibri"/>
          <w:b/>
          <w:sz w:val="21"/>
          <w:szCs w:val="21"/>
        </w:rPr>
        <w:t>. ………….</w:t>
      </w:r>
      <w:r w:rsidRPr="003F74A4">
        <w:rPr>
          <w:rFonts w:ascii="Calibri" w:hAnsi="Calibri" w:cs="Calibri"/>
          <w:sz w:val="21"/>
          <w:szCs w:val="21"/>
        </w:rPr>
        <w:t xml:space="preserve"> ustawy </w:t>
      </w:r>
      <w:proofErr w:type="spellStart"/>
      <w:r w:rsidRPr="003F74A4">
        <w:rPr>
          <w:rFonts w:ascii="Calibri" w:hAnsi="Calibri" w:cs="Calibri"/>
          <w:sz w:val="21"/>
          <w:szCs w:val="21"/>
        </w:rPr>
        <w:t>Pzp</w:t>
      </w:r>
      <w:proofErr w:type="spellEnd"/>
      <w:r w:rsidRPr="003F74A4">
        <w:rPr>
          <w:rFonts w:ascii="Calibri" w:hAnsi="Calibri" w:cs="Calibri"/>
          <w:sz w:val="20"/>
          <w:szCs w:val="20"/>
        </w:rPr>
        <w:t xml:space="preserve"> </w:t>
      </w:r>
      <w:r w:rsidRPr="003F74A4">
        <w:rPr>
          <w:rFonts w:ascii="Calibri" w:hAnsi="Calibri" w:cs="Calibr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F74A4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3F74A4">
        <w:rPr>
          <w:rFonts w:ascii="Calibri" w:hAnsi="Calibri" w:cs="Calibri"/>
          <w:i/>
          <w:sz w:val="16"/>
          <w:szCs w:val="16"/>
        </w:rPr>
        <w:t>).</w:t>
      </w:r>
      <w:r w:rsidRPr="003F74A4">
        <w:rPr>
          <w:rFonts w:ascii="Calibri" w:hAnsi="Calibri" w:cs="Calibri"/>
          <w:sz w:val="20"/>
          <w:szCs w:val="20"/>
        </w:rPr>
        <w:t xml:space="preserve"> </w:t>
      </w:r>
    </w:p>
    <w:p w:rsidR="003133E5" w:rsidRPr="003F74A4" w:rsidRDefault="003133E5" w:rsidP="003133E5">
      <w:pPr>
        <w:spacing w:line="276" w:lineRule="auto"/>
        <w:rPr>
          <w:rFonts w:ascii="Calibri" w:hAnsi="Calibri" w:cs="Calibri"/>
          <w:sz w:val="21"/>
          <w:szCs w:val="21"/>
        </w:rPr>
      </w:pPr>
      <w:r w:rsidRPr="003F74A4">
        <w:rPr>
          <w:rFonts w:ascii="Calibri" w:hAnsi="Calibri" w:cs="Calibr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F74A4">
        <w:rPr>
          <w:rFonts w:ascii="Calibri" w:hAnsi="Calibri" w:cs="Calibri"/>
          <w:sz w:val="21"/>
          <w:szCs w:val="21"/>
        </w:rPr>
        <w:t>Pzp</w:t>
      </w:r>
      <w:proofErr w:type="spellEnd"/>
      <w:r w:rsidRPr="003F74A4">
        <w:rPr>
          <w:rFonts w:ascii="Calibri" w:hAnsi="Calibri" w:cs="Calibri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133E5" w:rsidRPr="003F74A4" w:rsidRDefault="003133E5" w:rsidP="003133E5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3F74A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133E5" w:rsidRPr="003F74A4" w:rsidRDefault="003133E5" w:rsidP="003133E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F74A4">
        <w:rPr>
          <w:rFonts w:ascii="Calibri" w:hAnsi="Calibri" w:cs="Calibri"/>
          <w:sz w:val="20"/>
          <w:szCs w:val="20"/>
        </w:rPr>
        <w:t xml:space="preserve">…………….……. </w:t>
      </w:r>
      <w:r w:rsidRPr="003F74A4">
        <w:rPr>
          <w:rFonts w:ascii="Calibri" w:hAnsi="Calibri" w:cs="Calibri"/>
          <w:i/>
          <w:sz w:val="16"/>
          <w:szCs w:val="16"/>
        </w:rPr>
        <w:t>(miejscowość)</w:t>
      </w:r>
      <w:r w:rsidRPr="003F74A4">
        <w:rPr>
          <w:rFonts w:ascii="Calibri" w:hAnsi="Calibri" w:cs="Calibri"/>
          <w:i/>
          <w:sz w:val="20"/>
          <w:szCs w:val="20"/>
        </w:rPr>
        <w:t xml:space="preserve">, </w:t>
      </w:r>
      <w:r w:rsidRPr="003F74A4">
        <w:rPr>
          <w:rFonts w:ascii="Calibri" w:hAnsi="Calibri" w:cs="Calibri"/>
          <w:sz w:val="20"/>
          <w:szCs w:val="20"/>
        </w:rPr>
        <w:t xml:space="preserve">dnia …………………. r. </w:t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3133E5" w:rsidRPr="003F74A4" w:rsidRDefault="003133E5" w:rsidP="003133E5">
      <w:pPr>
        <w:spacing w:line="276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3F74A4">
        <w:rPr>
          <w:rFonts w:ascii="Calibri" w:hAnsi="Calibri" w:cs="Calibri"/>
          <w:i/>
          <w:sz w:val="16"/>
          <w:szCs w:val="16"/>
        </w:rPr>
        <w:t>(podpis)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i/>
        </w:rPr>
      </w:pPr>
      <w:r w:rsidRPr="003F74A4">
        <w:rPr>
          <w:rFonts w:ascii="Calibri" w:hAnsi="Calibri" w:cs="Calibri"/>
          <w:i/>
        </w:rPr>
        <w:br w:type="page"/>
      </w:r>
    </w:p>
    <w:p w:rsidR="003133E5" w:rsidRPr="003F74A4" w:rsidRDefault="003133E5" w:rsidP="003133E5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3F74A4">
        <w:rPr>
          <w:rFonts w:ascii="Calibri" w:hAnsi="Calibri" w:cs="Calibri"/>
          <w:b/>
          <w:sz w:val="21"/>
          <w:szCs w:val="21"/>
        </w:rPr>
        <w:lastRenderedPageBreak/>
        <w:t>OŚWIADCZENIE DOTYCZĄCE PODMIOTU, NA KTÓREGO ZASOBY POWOŁUJE SIĘ WYKONAWCA: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b/>
        </w:rPr>
      </w:pPr>
    </w:p>
    <w:p w:rsidR="003133E5" w:rsidRPr="003F74A4" w:rsidRDefault="003133E5" w:rsidP="003133E5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3F74A4">
        <w:rPr>
          <w:rFonts w:ascii="Calibri" w:hAnsi="Calibri" w:cs="Calibri"/>
          <w:sz w:val="21"/>
          <w:szCs w:val="21"/>
        </w:rPr>
        <w:t>Oświadczam, że następujący/e podmiot/y, na którego/</w:t>
      </w:r>
      <w:proofErr w:type="spellStart"/>
      <w:r w:rsidRPr="003F74A4">
        <w:rPr>
          <w:rFonts w:ascii="Calibri" w:hAnsi="Calibri" w:cs="Calibri"/>
          <w:sz w:val="21"/>
          <w:szCs w:val="21"/>
        </w:rPr>
        <w:t>ych</w:t>
      </w:r>
      <w:proofErr w:type="spellEnd"/>
      <w:r w:rsidRPr="003F74A4">
        <w:rPr>
          <w:rFonts w:ascii="Calibri" w:hAnsi="Calibri" w:cs="Calibri"/>
          <w:sz w:val="21"/>
          <w:szCs w:val="21"/>
        </w:rPr>
        <w:t xml:space="preserve"> zasoby powołuję się w niniejszym postępowaniu, tj.:</w:t>
      </w:r>
      <w:r w:rsidRPr="003F74A4">
        <w:rPr>
          <w:rFonts w:ascii="Calibri" w:hAnsi="Calibri" w:cs="Calibri"/>
          <w:sz w:val="20"/>
          <w:szCs w:val="20"/>
        </w:rPr>
        <w:t xml:space="preserve"> </w:t>
      </w:r>
      <w:r w:rsidRPr="003F74A4">
        <w:rPr>
          <w:rFonts w:ascii="Calibri" w:hAnsi="Calibri" w:cs="Calibri"/>
          <w:b/>
          <w:sz w:val="20"/>
          <w:szCs w:val="20"/>
        </w:rPr>
        <w:t>…………………………………………………………………….………………………</w:t>
      </w:r>
      <w:r w:rsidRPr="003F74A4">
        <w:rPr>
          <w:rFonts w:ascii="Calibri" w:hAnsi="Calibri" w:cs="Calibri"/>
          <w:sz w:val="20"/>
          <w:szCs w:val="20"/>
        </w:rPr>
        <w:t xml:space="preserve"> </w:t>
      </w:r>
      <w:r w:rsidRPr="003F74A4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F74A4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3F74A4">
        <w:rPr>
          <w:rFonts w:ascii="Calibri" w:hAnsi="Calibri" w:cs="Calibri"/>
          <w:i/>
          <w:sz w:val="16"/>
          <w:szCs w:val="16"/>
        </w:rPr>
        <w:t>)</w:t>
      </w:r>
      <w:r w:rsidRPr="003F74A4">
        <w:rPr>
          <w:rFonts w:ascii="Calibri" w:hAnsi="Calibri" w:cs="Calibri"/>
          <w:i/>
          <w:sz w:val="20"/>
          <w:szCs w:val="20"/>
        </w:rPr>
        <w:t xml:space="preserve"> </w:t>
      </w:r>
    </w:p>
    <w:p w:rsidR="003133E5" w:rsidRPr="003F74A4" w:rsidRDefault="003133E5" w:rsidP="003133E5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3F74A4">
        <w:rPr>
          <w:rFonts w:ascii="Calibri" w:hAnsi="Calibri" w:cs="Calibri"/>
          <w:sz w:val="21"/>
          <w:szCs w:val="21"/>
        </w:rPr>
        <w:t>nie podlega/ją wykluczeniu z postępowania o udzielenie zamówienia.</w:t>
      </w:r>
    </w:p>
    <w:p w:rsidR="003133E5" w:rsidRPr="003F74A4" w:rsidRDefault="003133E5" w:rsidP="003133E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3133E5" w:rsidRPr="003F74A4" w:rsidRDefault="003133E5" w:rsidP="003133E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F74A4">
        <w:rPr>
          <w:rFonts w:ascii="Calibri" w:hAnsi="Calibri" w:cs="Calibri"/>
          <w:sz w:val="20"/>
          <w:szCs w:val="20"/>
        </w:rPr>
        <w:t xml:space="preserve">…………….……. </w:t>
      </w:r>
      <w:r w:rsidRPr="003F74A4">
        <w:rPr>
          <w:rFonts w:ascii="Calibri" w:hAnsi="Calibri" w:cs="Calibri"/>
          <w:i/>
          <w:sz w:val="16"/>
          <w:szCs w:val="16"/>
        </w:rPr>
        <w:t>(miejscowość),</w:t>
      </w:r>
      <w:r w:rsidRPr="003F74A4">
        <w:rPr>
          <w:rFonts w:ascii="Calibri" w:hAnsi="Calibri" w:cs="Calibri"/>
          <w:i/>
          <w:sz w:val="20"/>
          <w:szCs w:val="20"/>
        </w:rPr>
        <w:t xml:space="preserve"> </w:t>
      </w:r>
      <w:r w:rsidRPr="003F74A4">
        <w:rPr>
          <w:rFonts w:ascii="Calibri" w:hAnsi="Calibri" w:cs="Calibri"/>
          <w:sz w:val="21"/>
          <w:szCs w:val="21"/>
        </w:rPr>
        <w:t>dnia …………………. r.</w:t>
      </w:r>
      <w:r w:rsidRPr="003F74A4">
        <w:rPr>
          <w:rFonts w:ascii="Calibri" w:hAnsi="Calibri" w:cs="Calibri"/>
          <w:sz w:val="20"/>
          <w:szCs w:val="20"/>
        </w:rPr>
        <w:t xml:space="preserve"> </w:t>
      </w:r>
    </w:p>
    <w:p w:rsidR="003133E5" w:rsidRPr="003F74A4" w:rsidRDefault="003133E5" w:rsidP="003133E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3133E5" w:rsidRPr="003F74A4" w:rsidRDefault="003133E5" w:rsidP="003133E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3133E5" w:rsidRPr="003F74A4" w:rsidRDefault="003133E5" w:rsidP="003133E5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3F74A4">
        <w:rPr>
          <w:rFonts w:ascii="Calibri" w:hAnsi="Calibri" w:cs="Calibri"/>
          <w:i/>
          <w:sz w:val="16"/>
          <w:szCs w:val="16"/>
        </w:rPr>
        <w:t>(podpis)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b/>
        </w:rPr>
      </w:pPr>
    </w:p>
    <w:p w:rsidR="003133E5" w:rsidRPr="003F74A4" w:rsidRDefault="003133E5" w:rsidP="003133E5">
      <w:pPr>
        <w:shd w:val="clear" w:color="auto" w:fill="BFBFBF"/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3F74A4">
        <w:rPr>
          <w:rFonts w:ascii="Calibri" w:hAnsi="Calibri" w:cs="Calibr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F74A4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3F74A4">
        <w:rPr>
          <w:rFonts w:ascii="Calibri" w:hAnsi="Calibri" w:cs="Calibri"/>
          <w:i/>
          <w:sz w:val="16"/>
          <w:szCs w:val="16"/>
        </w:rPr>
        <w:t>]</w:t>
      </w:r>
    </w:p>
    <w:p w:rsidR="003133E5" w:rsidRPr="003F74A4" w:rsidRDefault="003133E5" w:rsidP="003133E5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3F74A4">
        <w:rPr>
          <w:rFonts w:ascii="Calibri" w:hAnsi="Calibri" w:cs="Calibri"/>
          <w:b/>
          <w:sz w:val="21"/>
          <w:szCs w:val="21"/>
        </w:rPr>
        <w:t>OŚWIADCZENIE DOTYCZĄCE PODWYKONAWCY NIEBĘDĄCEGO PODMIOTEM, NA KTÓREGO ZASOBY POWOŁUJE SIĘ WYKONAWCA: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b/>
        </w:rPr>
      </w:pPr>
    </w:p>
    <w:p w:rsidR="003133E5" w:rsidRPr="003F74A4" w:rsidRDefault="003133E5" w:rsidP="003133E5">
      <w:pPr>
        <w:spacing w:line="276" w:lineRule="auto"/>
        <w:rPr>
          <w:rFonts w:ascii="Calibri" w:hAnsi="Calibri" w:cs="Calibri"/>
          <w:sz w:val="16"/>
          <w:szCs w:val="16"/>
        </w:rPr>
      </w:pPr>
      <w:r w:rsidRPr="003F74A4">
        <w:rPr>
          <w:rFonts w:ascii="Calibri" w:hAnsi="Calibri" w:cs="Calibri"/>
          <w:sz w:val="21"/>
          <w:szCs w:val="21"/>
        </w:rPr>
        <w:t>Oświadczam, że następujący/e podmiot/y, będący/e podwykonawcą/</w:t>
      </w:r>
      <w:proofErr w:type="spellStart"/>
      <w:r w:rsidRPr="003F74A4">
        <w:rPr>
          <w:rFonts w:ascii="Calibri" w:hAnsi="Calibri" w:cs="Calibri"/>
          <w:sz w:val="21"/>
          <w:szCs w:val="21"/>
        </w:rPr>
        <w:t>ami</w:t>
      </w:r>
      <w:proofErr w:type="spellEnd"/>
      <w:r w:rsidRPr="003F74A4">
        <w:rPr>
          <w:rFonts w:ascii="Calibri" w:hAnsi="Calibri" w:cs="Calibri"/>
          <w:sz w:val="21"/>
          <w:szCs w:val="21"/>
        </w:rPr>
        <w:t xml:space="preserve">: </w:t>
      </w:r>
      <w:r w:rsidRPr="003F74A4">
        <w:rPr>
          <w:rFonts w:ascii="Calibri" w:hAnsi="Calibri" w:cs="Calibri"/>
          <w:b/>
          <w:sz w:val="21"/>
          <w:szCs w:val="21"/>
        </w:rPr>
        <w:t>……………………………………………………………………..….……</w:t>
      </w:r>
      <w:r w:rsidRPr="003F74A4">
        <w:rPr>
          <w:rFonts w:ascii="Calibri" w:hAnsi="Calibri" w:cs="Calibri"/>
          <w:sz w:val="20"/>
          <w:szCs w:val="20"/>
        </w:rPr>
        <w:t xml:space="preserve"> </w:t>
      </w:r>
      <w:r w:rsidRPr="003F74A4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F74A4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3F74A4">
        <w:rPr>
          <w:rFonts w:ascii="Calibri" w:hAnsi="Calibri" w:cs="Calibri"/>
          <w:i/>
          <w:sz w:val="16"/>
          <w:szCs w:val="16"/>
        </w:rPr>
        <w:t>)</w:t>
      </w:r>
      <w:r w:rsidRPr="003F74A4">
        <w:rPr>
          <w:rFonts w:ascii="Calibri" w:hAnsi="Calibri" w:cs="Calibri"/>
          <w:sz w:val="16"/>
          <w:szCs w:val="16"/>
        </w:rPr>
        <w:t xml:space="preserve">, </w:t>
      </w:r>
    </w:p>
    <w:p w:rsidR="003133E5" w:rsidRPr="003F74A4" w:rsidRDefault="003133E5" w:rsidP="003133E5">
      <w:pPr>
        <w:spacing w:line="276" w:lineRule="auto"/>
        <w:rPr>
          <w:rFonts w:ascii="Calibri" w:hAnsi="Calibri" w:cs="Calibri"/>
          <w:sz w:val="21"/>
          <w:szCs w:val="21"/>
        </w:rPr>
      </w:pPr>
      <w:r w:rsidRPr="003F74A4">
        <w:rPr>
          <w:rFonts w:ascii="Calibri" w:hAnsi="Calibri" w:cs="Calibri"/>
          <w:sz w:val="21"/>
          <w:szCs w:val="21"/>
        </w:rPr>
        <w:t>nie podlega/ą wykluczeniu z postępowania o udzielenie zamówienia.</w:t>
      </w:r>
    </w:p>
    <w:p w:rsidR="003133E5" w:rsidRPr="003F74A4" w:rsidRDefault="003133E5" w:rsidP="003133E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3133E5" w:rsidRPr="003F74A4" w:rsidRDefault="003133E5" w:rsidP="003133E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F74A4">
        <w:rPr>
          <w:rFonts w:ascii="Calibri" w:hAnsi="Calibri" w:cs="Calibri"/>
          <w:sz w:val="20"/>
          <w:szCs w:val="20"/>
        </w:rPr>
        <w:t xml:space="preserve">…………….……. </w:t>
      </w:r>
      <w:r w:rsidRPr="003F74A4">
        <w:rPr>
          <w:rFonts w:ascii="Calibri" w:hAnsi="Calibri" w:cs="Calibri"/>
          <w:i/>
          <w:sz w:val="16"/>
          <w:szCs w:val="16"/>
        </w:rPr>
        <w:t>(miejscowość),</w:t>
      </w:r>
      <w:r w:rsidRPr="003F74A4">
        <w:rPr>
          <w:rFonts w:ascii="Calibri" w:hAnsi="Calibri" w:cs="Calibri"/>
          <w:i/>
          <w:sz w:val="20"/>
          <w:szCs w:val="20"/>
        </w:rPr>
        <w:t xml:space="preserve"> </w:t>
      </w:r>
      <w:r w:rsidRPr="003F74A4">
        <w:rPr>
          <w:rFonts w:ascii="Calibri" w:hAnsi="Calibri" w:cs="Calibri"/>
          <w:sz w:val="21"/>
          <w:szCs w:val="21"/>
        </w:rPr>
        <w:t>dnia …………………. r.</w:t>
      </w:r>
      <w:r w:rsidRPr="003F74A4">
        <w:rPr>
          <w:rFonts w:ascii="Calibri" w:hAnsi="Calibri" w:cs="Calibri"/>
          <w:sz w:val="20"/>
          <w:szCs w:val="20"/>
        </w:rPr>
        <w:t xml:space="preserve"> </w:t>
      </w:r>
    </w:p>
    <w:p w:rsidR="003133E5" w:rsidRPr="003F74A4" w:rsidRDefault="003133E5" w:rsidP="003133E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3133E5" w:rsidRPr="003F74A4" w:rsidRDefault="003133E5" w:rsidP="003133E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3133E5" w:rsidRPr="003F74A4" w:rsidRDefault="003133E5" w:rsidP="003133E5">
      <w:pPr>
        <w:spacing w:line="276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3F74A4">
        <w:rPr>
          <w:rFonts w:ascii="Calibri" w:hAnsi="Calibri" w:cs="Calibri"/>
          <w:i/>
          <w:sz w:val="16"/>
          <w:szCs w:val="16"/>
        </w:rPr>
        <w:t>(podpis)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i/>
        </w:rPr>
      </w:pPr>
    </w:p>
    <w:p w:rsidR="003133E5" w:rsidRPr="003F74A4" w:rsidRDefault="003133E5" w:rsidP="003133E5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3F74A4">
        <w:rPr>
          <w:rFonts w:ascii="Calibri" w:hAnsi="Calibri" w:cs="Calibri"/>
          <w:b/>
          <w:sz w:val="21"/>
          <w:szCs w:val="21"/>
        </w:rPr>
        <w:t>OŚWIADCZENIE DOTYCZĄCE PODANYCH INFORMACJI: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b/>
        </w:rPr>
      </w:pP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3F74A4"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 w:rsidRPr="003F74A4">
        <w:rPr>
          <w:rFonts w:ascii="Calibri" w:hAnsi="Calibri"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3133E5" w:rsidRPr="003F74A4" w:rsidRDefault="003133E5" w:rsidP="003133E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3133E5" w:rsidRPr="003F74A4" w:rsidRDefault="003133E5" w:rsidP="003133E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F74A4">
        <w:rPr>
          <w:rFonts w:ascii="Calibri" w:hAnsi="Calibri" w:cs="Calibri"/>
          <w:sz w:val="20"/>
          <w:szCs w:val="20"/>
        </w:rPr>
        <w:t xml:space="preserve">…………….……. </w:t>
      </w:r>
      <w:r w:rsidRPr="003F74A4">
        <w:rPr>
          <w:rFonts w:ascii="Calibri" w:hAnsi="Calibri" w:cs="Calibri"/>
          <w:i/>
          <w:sz w:val="16"/>
          <w:szCs w:val="16"/>
        </w:rPr>
        <w:t>(miejscowość),</w:t>
      </w:r>
      <w:r w:rsidRPr="003F74A4">
        <w:rPr>
          <w:rFonts w:ascii="Calibri" w:hAnsi="Calibri" w:cs="Calibri"/>
          <w:i/>
          <w:sz w:val="20"/>
          <w:szCs w:val="20"/>
        </w:rPr>
        <w:t xml:space="preserve"> </w:t>
      </w:r>
      <w:r w:rsidRPr="003F74A4">
        <w:rPr>
          <w:rFonts w:ascii="Calibri" w:hAnsi="Calibri" w:cs="Calibri"/>
          <w:sz w:val="21"/>
          <w:szCs w:val="21"/>
        </w:rPr>
        <w:t>dnia …………………. r.</w:t>
      </w:r>
      <w:r w:rsidRPr="003F74A4">
        <w:rPr>
          <w:rFonts w:ascii="Calibri" w:hAnsi="Calibri" w:cs="Calibri"/>
          <w:sz w:val="20"/>
          <w:szCs w:val="20"/>
        </w:rPr>
        <w:t xml:space="preserve"> </w:t>
      </w:r>
    </w:p>
    <w:p w:rsidR="003133E5" w:rsidRPr="003F74A4" w:rsidRDefault="003133E5" w:rsidP="003133E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3133E5" w:rsidRPr="003F74A4" w:rsidRDefault="003133E5" w:rsidP="003133E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</w:r>
      <w:r w:rsidRPr="003F74A4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3133E5" w:rsidRPr="003F74A4" w:rsidRDefault="003133E5" w:rsidP="003133E5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3F74A4">
        <w:rPr>
          <w:rFonts w:ascii="Calibri" w:hAnsi="Calibri" w:cs="Calibri"/>
          <w:i/>
          <w:sz w:val="16"/>
          <w:szCs w:val="16"/>
        </w:rPr>
        <w:t>(podpis)</w:t>
      </w:r>
    </w:p>
    <w:p w:rsidR="003133E5" w:rsidRPr="003F74A4" w:rsidRDefault="003133E5" w:rsidP="003133E5">
      <w:pPr>
        <w:pStyle w:val="Nagwek"/>
        <w:suppressAutoHyphens/>
        <w:rPr>
          <w:rFonts w:ascii="Calibri" w:hAnsi="Calibri" w:cs="Calibri"/>
          <w:b/>
          <w:caps/>
        </w:rPr>
      </w:pPr>
    </w:p>
    <w:p w:rsidR="00A267B0" w:rsidRPr="003F74A4" w:rsidRDefault="00A267B0" w:rsidP="0007254E">
      <w:pPr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br w:type="page"/>
      </w:r>
      <w:r w:rsidRPr="007666E9">
        <w:rPr>
          <w:rFonts w:ascii="Calibri" w:hAnsi="Calibri" w:cs="Calibri"/>
          <w:b/>
          <w:i/>
          <w:sz w:val="22"/>
          <w:szCs w:val="22"/>
          <w:u w:val="single"/>
        </w:rPr>
        <w:lastRenderedPageBreak/>
        <w:t>Załącznik nr 3</w:t>
      </w:r>
      <w:r w:rsidRPr="003F74A4">
        <w:rPr>
          <w:rFonts w:ascii="Calibri" w:hAnsi="Calibri" w:cs="Calibri"/>
          <w:i/>
          <w:sz w:val="22"/>
          <w:szCs w:val="22"/>
        </w:rPr>
        <w:t xml:space="preserve">  </w:t>
      </w:r>
      <w:r w:rsidRPr="003F74A4">
        <w:rPr>
          <w:rFonts w:ascii="Calibri" w:hAnsi="Calibri" w:cs="Calibri"/>
          <w:i/>
          <w:sz w:val="22"/>
          <w:szCs w:val="22"/>
        </w:rPr>
        <w:tab/>
      </w:r>
      <w:r w:rsidRPr="003F74A4">
        <w:rPr>
          <w:rFonts w:ascii="Calibri" w:hAnsi="Calibri" w:cs="Calibri"/>
          <w:sz w:val="22"/>
          <w:szCs w:val="22"/>
        </w:rPr>
        <w:tab/>
      </w:r>
      <w:r w:rsidRPr="003F74A4">
        <w:rPr>
          <w:rFonts w:ascii="Calibri" w:hAnsi="Calibri" w:cs="Calibri"/>
          <w:sz w:val="22"/>
          <w:szCs w:val="22"/>
        </w:rPr>
        <w:tab/>
      </w:r>
      <w:r w:rsidRPr="003F74A4">
        <w:rPr>
          <w:rFonts w:ascii="Calibri" w:hAnsi="Calibri" w:cs="Calibri"/>
          <w:sz w:val="22"/>
          <w:szCs w:val="22"/>
        </w:rPr>
        <w:tab/>
        <w:t xml:space="preserve"> Zamawiający:      </w:t>
      </w:r>
    </w:p>
    <w:p w:rsidR="00A267B0" w:rsidRPr="003F74A4" w:rsidRDefault="00A267B0" w:rsidP="00A267B0">
      <w:pPr>
        <w:ind w:left="2124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 xml:space="preserve">                             Samodzielny Gminny Zakład Opieki Zdrowotnej w Jasienicy,</w:t>
      </w:r>
    </w:p>
    <w:p w:rsidR="00A267B0" w:rsidRPr="003F74A4" w:rsidRDefault="00A267B0" w:rsidP="00A267B0">
      <w:pPr>
        <w:ind w:left="2832" w:firstLine="708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>43-385 Jasienica 845</w:t>
      </w:r>
    </w:p>
    <w:p w:rsidR="00DC2CAD" w:rsidRPr="003F74A4" w:rsidRDefault="00DC2CAD" w:rsidP="00DC2CAD">
      <w:pPr>
        <w:jc w:val="center"/>
        <w:rPr>
          <w:rFonts w:ascii="Calibri" w:hAnsi="Calibri" w:cs="Calibri"/>
          <w:b/>
        </w:rPr>
      </w:pPr>
      <w:r w:rsidRPr="003F74A4">
        <w:rPr>
          <w:rFonts w:ascii="Calibri" w:hAnsi="Calibri" w:cs="Calibri"/>
          <w:b/>
        </w:rPr>
        <w:t>„Dostawa aparatu USG ”</w:t>
      </w:r>
    </w:p>
    <w:p w:rsidR="00DC2CAD" w:rsidRPr="003F74A4" w:rsidRDefault="00DC2CAD" w:rsidP="00DC2CAD">
      <w:pPr>
        <w:ind w:left="5103" w:hanging="5103"/>
        <w:jc w:val="center"/>
        <w:rPr>
          <w:rFonts w:ascii="Calibri" w:hAnsi="Calibri" w:cs="Calibri"/>
          <w:sz w:val="16"/>
          <w:szCs w:val="16"/>
        </w:rPr>
      </w:pPr>
      <w:r w:rsidRPr="003F74A4">
        <w:rPr>
          <w:rFonts w:ascii="Calibri" w:hAnsi="Calibri" w:cs="Calibri"/>
          <w:sz w:val="16"/>
          <w:szCs w:val="16"/>
        </w:rPr>
        <w:t>(nazwa zamówienia publicznego)</w:t>
      </w:r>
    </w:p>
    <w:p w:rsidR="00A267B0" w:rsidRPr="003F74A4" w:rsidRDefault="00A267B0" w:rsidP="00A267B0">
      <w:pPr>
        <w:jc w:val="center"/>
        <w:rPr>
          <w:rFonts w:ascii="Calibri" w:hAnsi="Calibri" w:cs="Calibri"/>
          <w:sz w:val="22"/>
          <w:szCs w:val="22"/>
        </w:rPr>
      </w:pPr>
    </w:p>
    <w:p w:rsidR="00A267B0" w:rsidRPr="003F74A4" w:rsidRDefault="00A267B0" w:rsidP="00A267B0">
      <w:pPr>
        <w:jc w:val="center"/>
        <w:rPr>
          <w:b/>
          <w:bCs/>
          <w:sz w:val="22"/>
          <w:szCs w:val="22"/>
        </w:rPr>
      </w:pPr>
      <w:r w:rsidRPr="003E5EB4">
        <w:rPr>
          <w:b/>
          <w:bCs/>
          <w:color w:val="FF0000"/>
          <w:sz w:val="22"/>
          <w:szCs w:val="22"/>
        </w:rPr>
        <w:t>WYMAGANE</w:t>
      </w:r>
      <w:r w:rsidRPr="003F74A4">
        <w:rPr>
          <w:b/>
          <w:bCs/>
          <w:sz w:val="22"/>
          <w:szCs w:val="22"/>
        </w:rPr>
        <w:t xml:space="preserve"> MINIMALNE PARAMETRY TECHNICZNE APARATU USG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17"/>
        <w:gridCol w:w="15"/>
        <w:gridCol w:w="4854"/>
        <w:gridCol w:w="2268"/>
        <w:gridCol w:w="1843"/>
      </w:tblGrid>
      <w:tr w:rsidR="00997C58" w:rsidRPr="003F74A4" w:rsidTr="00997C58">
        <w:trPr>
          <w:trHeight w:val="567"/>
        </w:trPr>
        <w:tc>
          <w:tcPr>
            <w:tcW w:w="641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L.p.</w:t>
            </w: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Parametr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Wartość wymagana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Wartość oferowana</w:t>
            </w:r>
          </w:p>
        </w:tc>
      </w:tr>
      <w:tr w:rsidR="00997C58" w:rsidRPr="003F74A4" w:rsidTr="00997C58">
        <w:tc>
          <w:tcPr>
            <w:tcW w:w="9606" w:type="dxa"/>
            <w:gridSpan w:val="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b/>
                <w:bCs/>
                <w:sz w:val="22"/>
                <w:szCs w:val="22"/>
              </w:rPr>
              <w:t>PARAMETRY TECHNICZNE APARATU ULTRASONOGRAFICZNEGO</w:t>
            </w:r>
          </w:p>
        </w:tc>
      </w:tr>
      <w:tr w:rsidR="00997C58" w:rsidRPr="003F74A4" w:rsidTr="00997C58">
        <w:tc>
          <w:tcPr>
            <w:tcW w:w="641" w:type="dxa"/>
            <w:gridSpan w:val="3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1.</w:t>
            </w:r>
          </w:p>
        </w:tc>
        <w:tc>
          <w:tcPr>
            <w:tcW w:w="4854" w:type="dxa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2.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3.</w:t>
            </w:r>
          </w:p>
        </w:tc>
        <w:tc>
          <w:tcPr>
            <w:tcW w:w="1843" w:type="dxa"/>
            <w:shd w:val="clear" w:color="auto" w:fill="E6E6E6"/>
          </w:tcPr>
          <w:p w:rsidR="00997C58" w:rsidRPr="003F74A4" w:rsidRDefault="00997C58" w:rsidP="00A83423">
            <w:pPr>
              <w:jc w:val="center"/>
            </w:pPr>
            <w:r w:rsidRPr="003F74A4">
              <w:t>4.</w:t>
            </w: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Aparat fabrycznie nowy – rok produkcji 2018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Gwarancja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24 miesiące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Aparat wykonany w technologii całkowicie cyfrowej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  <w:rPr>
                <w:sz w:val="20"/>
                <w:szCs w:val="20"/>
              </w:rPr>
            </w:pPr>
            <w:r w:rsidRPr="003F74A4">
              <w:t>Ilość niezależnych kanałów procesowych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Powyżej 60 000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Zakres częstotliwości pracy potwierdzony zakresem częstotliwości sond możliwych do podłączenia do aparatu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1,5-16 MHz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Niezależne równoważne gniazda głowic obrazowych przełączane elektroniczne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4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Zakres dynamiki dla obrazu 2D wyświetlany na ekranie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 xml:space="preserve">Min. 240 </w:t>
            </w:r>
            <w:proofErr w:type="spellStart"/>
            <w:r w:rsidRPr="003F74A4">
              <w:rPr>
                <w:b/>
                <w:bCs/>
              </w:rPr>
              <w:t>dB</w:t>
            </w:r>
            <w:proofErr w:type="spellEnd"/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Dotykowy wyświetlacz LED do sterowania wybranymi funkcjami aparatu o przekątnej </w:t>
            </w:r>
            <w:r w:rsidRPr="003F74A4">
              <w:rPr>
                <w:bCs/>
              </w:rPr>
              <w:t>min. 12 cali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Monitor LCD bez przeplotu o przekątnej min. 21 cali, rozdzielczości min. 1920 x 1080 pikseli, z regulacją położenia (obrót, pochylenie, wysokość) niezależnie od pulpitu.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Regulowana wysokość i obrót panelu sterowania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Możliwość wyboru wersji oprogramowania w języku polskim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Archiwizacja obrazów na dysku twardym wbudowanym w aparat, nagrywarce CD/DVD w formatach kompatybilnych z systemem Windows oraz na pamięciach USB w formatach kompatybilnych z systemem Windows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Pojemność dysku twardego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1 TB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Min. 5 portów USB w tym 2 z przodu aparatu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Zapis obrazów i pętli w formacie </w:t>
            </w:r>
            <w:proofErr w:type="spellStart"/>
            <w:r w:rsidRPr="003F74A4">
              <w:t>raw</w:t>
            </w:r>
            <w:proofErr w:type="spellEnd"/>
            <w:r w:rsidRPr="003F74A4">
              <w:t xml:space="preserve"> data na dysku twardym aparatu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</w:rPr>
            </w:pPr>
            <w:r w:rsidRPr="003F74A4">
              <w:rPr>
                <w:b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Możliwość tworzenia własnych ustawień (tzw. </w:t>
            </w:r>
            <w:proofErr w:type="spellStart"/>
            <w:r w:rsidRPr="003F74A4">
              <w:t>presetów</w:t>
            </w:r>
            <w:proofErr w:type="spellEnd"/>
            <w:r w:rsidRPr="003F74A4">
              <w:t>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70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Nagrywanie i odtwarzanie dynamicznych obrazów /tzw. </w:t>
            </w:r>
            <w:proofErr w:type="spellStart"/>
            <w:r w:rsidRPr="003F74A4">
              <w:t>cine</w:t>
            </w:r>
            <w:proofErr w:type="spellEnd"/>
            <w:r w:rsidRPr="003F74A4">
              <w:t xml:space="preserve"> </w:t>
            </w:r>
            <w:proofErr w:type="spellStart"/>
            <w:r w:rsidRPr="003F74A4">
              <w:t>loop</w:t>
            </w:r>
            <w:proofErr w:type="spellEnd"/>
            <w:r w:rsidRPr="003F74A4">
              <w:t xml:space="preserve"> prezentacji B oraz kolor Doppler, prezentacji M-</w:t>
            </w:r>
            <w:proofErr w:type="spellStart"/>
            <w:r w:rsidRPr="003F74A4">
              <w:t>mode</w:t>
            </w:r>
            <w:proofErr w:type="spellEnd"/>
            <w:r w:rsidRPr="003F74A4">
              <w:t xml:space="preserve"> i Dopplera spektralnego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Ilość klatek pamięci CINE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15 000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</w:tcPr>
          <w:p w:rsidR="00997C58" w:rsidRPr="003F74A4" w:rsidRDefault="00997C58" w:rsidP="00A83423">
            <w:pPr>
              <w:jc w:val="center"/>
            </w:pPr>
            <w:r w:rsidRPr="003F74A4">
              <w:t>Możliwość regulacji podstawowych parametrów na zatrzymanym obrazie. Min.: TGC, LGC, wzmocnienie (2D, tryby dopplerowskie), zakres dynamiki, mapy szarości, mapy koloru, linia bazowa, odwrócenie spektrum i koloru (</w:t>
            </w:r>
            <w:proofErr w:type="spellStart"/>
            <w:r w:rsidRPr="003F74A4">
              <w:t>invert</w:t>
            </w:r>
            <w:proofErr w:type="spellEnd"/>
            <w:r w:rsidRPr="003F74A4">
              <w:t>)  i inne (wymienić)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Biało-czarna drukarka termiczna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9606" w:type="dxa"/>
            <w:gridSpan w:val="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b/>
                <w:bCs/>
              </w:rPr>
              <w:t>TRYBY OBRAZOWANIA</w:t>
            </w:r>
          </w:p>
        </w:tc>
      </w:tr>
      <w:tr w:rsidR="00997C58" w:rsidRPr="003F74A4" w:rsidTr="00997C58">
        <w:tc>
          <w:tcPr>
            <w:tcW w:w="641" w:type="dxa"/>
            <w:gridSpan w:val="3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1.</w:t>
            </w:r>
          </w:p>
        </w:tc>
        <w:tc>
          <w:tcPr>
            <w:tcW w:w="4854" w:type="dxa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2.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3.</w:t>
            </w:r>
          </w:p>
        </w:tc>
        <w:tc>
          <w:tcPr>
            <w:tcW w:w="1843" w:type="dxa"/>
            <w:shd w:val="clear" w:color="auto" w:fill="E6E6E6"/>
          </w:tcPr>
          <w:p w:rsidR="00997C58" w:rsidRPr="003F74A4" w:rsidRDefault="00997C58" w:rsidP="00A83423">
            <w:pPr>
              <w:jc w:val="center"/>
            </w:pPr>
            <w:r w:rsidRPr="003F74A4">
              <w:t>4.</w:t>
            </w: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Tryb 2D (B-</w:t>
            </w:r>
            <w:proofErr w:type="spellStart"/>
            <w:r w:rsidRPr="003F74A4">
              <w:rPr>
                <w:b/>
                <w:bCs/>
              </w:rPr>
              <w:t>Mode</w:t>
            </w:r>
            <w:proofErr w:type="spellEnd"/>
            <w:r w:rsidRPr="003F74A4">
              <w:rPr>
                <w:b/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Zakres ustawienia głębokości penetracji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2 – 40 cm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Zakres bezstratnego powiększania obrazu rzeczywistego i zamrożonego (tzw. zoom) a także obrazu z pamięci CINE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10x</w:t>
            </w:r>
          </w:p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Możliwość powiększenia obrazu diagnostycznego na pełny ekran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Obrazowanie harmoniczne na wszystkich oferowanych głowicach z wykorzystaniem przesunięcia lub inwersji faz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Strefowe wzmocnienie obrazu na wybranych głębokościach (TGC)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8 stref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Strefowe pionowe wzmocnienie obrazu (LGC)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6 stref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Możliwość doboru prędkości akustycznej według charakterystyki tkanek, min.: tłuszcz, mięśnie, płyn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Rotacja obrazu co 90 stopni (0, 90, 180, 270 stopni)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Technologia wzmocnienia kontrastu tkanek oraz zmniejszenia plamek i wyostrzenia krawędzi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Przestrzenne składanie obrazów (obrazowanie wielokierunkowe pod kilkoma kątami w czasie rzeczywistym)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Maksymalna ilość kątów obrazowania wielokierunkowego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9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  <w:rPr>
                <w:bCs/>
              </w:rPr>
            </w:pPr>
            <w:r w:rsidRPr="003F74A4">
              <w:rPr>
                <w:bCs/>
              </w:rPr>
              <w:t>Prędkość odświeżania w trybie 2D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 xml:space="preserve">Powyżej 1300 </w:t>
            </w:r>
            <w:proofErr w:type="spellStart"/>
            <w:r w:rsidRPr="003F74A4">
              <w:rPr>
                <w:b/>
                <w:bCs/>
              </w:rPr>
              <w:t>obr</w:t>
            </w:r>
            <w:proofErr w:type="spellEnd"/>
            <w:r w:rsidRPr="003F74A4">
              <w:rPr>
                <w:b/>
                <w:bCs/>
              </w:rPr>
              <w:t>./sek.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Tryb M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Wybór prędkości przesuwu zapisu trybu M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 . 5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Tryb M z efektem Dopplera kolorowego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Możliwość wyboru formatu wyświetlania (stosunek wielkości obrazu 2D do M) bezpośrednio z pulpitu aparatu lub ekranu dotykowego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b/>
                <w:bCs/>
              </w:rPr>
              <w:t>Tryb spektralny Doppler Pulsacyjny (PWD</w:t>
            </w:r>
            <w:r w:rsidRPr="003F74A4">
              <w:t>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Maksymalna mierzona prędkość przepływu przy kącie korekcji 0</w:t>
            </w:r>
            <w:r w:rsidRPr="003F74A4">
              <w:rPr>
                <w:rFonts w:ascii="Calibri" w:hAnsi="Calibri" w:cs="Calibri"/>
              </w:rPr>
              <w:t>⁰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b/>
                <w:bCs/>
              </w:rPr>
              <w:t>Min. 9 m/s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Regulacja wielkości bramki dopplerowskiej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0,5 - 30 mm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Kąt korekcji bramki dopplerowskiej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0 do +/-89 stopni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</w:tcPr>
          <w:p w:rsidR="00997C58" w:rsidRPr="003F74A4" w:rsidRDefault="00997C58" w:rsidP="00A83423">
            <w:pPr>
              <w:jc w:val="center"/>
            </w:pPr>
            <w:r w:rsidRPr="003F74A4">
              <w:t>Szybka zmiana kąta w pozycjach -60/0/60 stopni za pomocą jednego przycisku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Możliwość wyboru formatu wyświetlania (stosunek wielkości obrazu 2D do spektrum Dopplera PW) bezpośrednio z pulpitu aparatu lub ekranu dotykowego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Tryb Doppler Kolorowy (CD)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Maksymalna prędkość odświeżania obrazu dla Dopplera </w:t>
            </w:r>
            <w:proofErr w:type="spellStart"/>
            <w:r w:rsidRPr="003F74A4">
              <w:t>kolorowgo</w:t>
            </w:r>
            <w:proofErr w:type="spellEnd"/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 xml:space="preserve">Powyżej 500 </w:t>
            </w:r>
            <w:proofErr w:type="spellStart"/>
            <w:r w:rsidRPr="003F74A4">
              <w:rPr>
                <w:b/>
                <w:bCs/>
              </w:rPr>
              <w:t>obr</w:t>
            </w:r>
            <w:proofErr w:type="spellEnd"/>
            <w:r w:rsidRPr="003F74A4">
              <w:rPr>
                <w:b/>
                <w:bCs/>
              </w:rPr>
              <w:t>./sek.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Regulacja uchylności pola Dopplera Kolorowego na oferowanych głowicach liniowych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+/-30 stopni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Tryb angiologiczny /Power Doppler/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Tryb Power Doppler kierunkowy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</w:rPr>
            </w:pPr>
            <w:r w:rsidRPr="003F74A4">
              <w:rPr>
                <w:b/>
              </w:rPr>
              <w:t>Rozszerzony tryb kolorowego Dopplera o wysokiej rozdzielczości i czułości do dokładnego obrazowania przepływów szczególnie w małych naczyniach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Tryb Duplex /2D+PWD lub CD/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  <w:rPr>
                <w:lang w:val="en-US"/>
              </w:rPr>
            </w:pPr>
            <w:proofErr w:type="spellStart"/>
            <w:r w:rsidRPr="003F74A4">
              <w:rPr>
                <w:lang w:val="en-US"/>
              </w:rPr>
              <w:t>Tryb</w:t>
            </w:r>
            <w:proofErr w:type="spellEnd"/>
            <w:r w:rsidRPr="003F74A4">
              <w:rPr>
                <w:lang w:val="en-US"/>
              </w:rPr>
              <w:t xml:space="preserve"> Triplex /2D+PWD+CD/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Automatyczna optymalizacja obrazu za pomocą jednego przycisku w trybie B- </w:t>
            </w:r>
            <w:proofErr w:type="spellStart"/>
            <w:r w:rsidRPr="003F74A4">
              <w:t>Mode</w:t>
            </w:r>
            <w:proofErr w:type="spellEnd"/>
            <w:r w:rsidRPr="003F74A4">
              <w:t>, Dopplera kolorowego i Dopplera spektralnego. Automatyczne ustawienie pola Dopplera kolorowego w naczyniu.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</w:pPr>
          </w:p>
        </w:tc>
        <w:tc>
          <w:tcPr>
            <w:tcW w:w="4854" w:type="dxa"/>
          </w:tcPr>
          <w:p w:rsidR="00997C58" w:rsidRPr="003F74A4" w:rsidRDefault="00997C58" w:rsidP="00A83423">
            <w:pPr>
              <w:jc w:val="center"/>
            </w:pPr>
            <w:r w:rsidRPr="003F74A4">
              <w:t>Automatyczne dopasowanie i podążanie pola Dopplera kolorowego i bramki Dopplera spektralnego PW za badanym naczyniem w badaniach naczyniowych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9606" w:type="dxa"/>
            <w:gridSpan w:val="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b/>
                <w:bCs/>
              </w:rPr>
              <w:t>GŁOWICE</w:t>
            </w: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1.</w:t>
            </w:r>
          </w:p>
        </w:tc>
        <w:tc>
          <w:tcPr>
            <w:tcW w:w="4854" w:type="dxa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2.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3.</w:t>
            </w:r>
          </w:p>
        </w:tc>
        <w:tc>
          <w:tcPr>
            <w:tcW w:w="1843" w:type="dxa"/>
            <w:shd w:val="clear" w:color="auto" w:fill="E6E6E6"/>
          </w:tcPr>
          <w:p w:rsidR="00997C58" w:rsidRPr="003F74A4" w:rsidRDefault="00997C58" w:rsidP="00A83423">
            <w:pPr>
              <w:jc w:val="center"/>
            </w:pPr>
            <w:r w:rsidRPr="003F74A4">
              <w:t>4.</w:t>
            </w: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 xml:space="preserve">Głowica </w:t>
            </w:r>
            <w:proofErr w:type="spellStart"/>
            <w:r w:rsidRPr="003F74A4">
              <w:rPr>
                <w:b/>
                <w:bCs/>
              </w:rPr>
              <w:t>convex</w:t>
            </w:r>
            <w:proofErr w:type="spellEnd"/>
            <w:r w:rsidRPr="003F74A4">
              <w:rPr>
                <w:b/>
                <w:bCs/>
              </w:rPr>
              <w:t xml:space="preserve"> wykonana w technologii single </w:t>
            </w:r>
            <w:proofErr w:type="spellStart"/>
            <w:r w:rsidRPr="003F74A4">
              <w:rPr>
                <w:b/>
                <w:bCs/>
              </w:rPr>
              <w:t>crystal</w:t>
            </w:r>
            <w:proofErr w:type="spellEnd"/>
            <w:r w:rsidRPr="003F74A4">
              <w:rPr>
                <w:b/>
                <w:bCs/>
              </w:rPr>
              <w:t xml:space="preserve"> lub podobnej poprawiającej jakość obrazowania, wieloczęstotliwościowa, szerokopasmowa do badań j. brzusznej, ginekologiczno-położniczych, echa płodu i innych.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Zakres częstotliwości pracy przetwornika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1,5-5,0 MHz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Centralne częstotliwości pracy do wyboru dla B-</w:t>
            </w:r>
            <w:proofErr w:type="spellStart"/>
            <w:r w:rsidRPr="003F74A4">
              <w:t>mode</w:t>
            </w:r>
            <w:proofErr w:type="spellEnd"/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3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Częstotliwości nadawcze pracy do wyboru dla obrazowania harmonicznego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4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Częstotliwości pracy do wyboru dla trybu Doppler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3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Ilość elementów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192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Kąt  pola obrazowego głowicy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60</w:t>
            </w:r>
            <w:r w:rsidRPr="003F74A4">
              <w:rPr>
                <w:rFonts w:ascii="Calibri" w:hAnsi="Calibri" w:cs="Calibri"/>
                <w:b/>
                <w:bCs/>
              </w:rPr>
              <w:t xml:space="preserve"> stopni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Rozszerzony kąt  pola obrazowego głowicy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80</w:t>
            </w:r>
            <w:r w:rsidRPr="003F74A4">
              <w:rPr>
                <w:rFonts w:ascii="Calibri" w:hAnsi="Calibri" w:cs="Calibri"/>
                <w:b/>
                <w:bCs/>
              </w:rPr>
              <w:t xml:space="preserve"> stopni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Głębokość obrazowania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40 cm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Głowica liniowa wieloczęstotliwościowa, szerokopasmowa do badań naczyniowych i małych oraz powierzchownie położonych narządów.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Zakres częstotliwości pracy przetwornika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3–13 MHz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Centralne częstotliwości pracy do wyboru dla B-</w:t>
            </w:r>
            <w:proofErr w:type="spellStart"/>
            <w:r w:rsidRPr="003F74A4">
              <w:t>mode</w:t>
            </w:r>
            <w:proofErr w:type="spellEnd"/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3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Częstotliwości nadawcze pracy do wyboru dla obrazowania harmonicznego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3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Częstotliwości pracy do wyboru dla trybu Doppler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3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Długość pola obrazowego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Poniżej 40</w:t>
            </w:r>
            <w:r w:rsidRPr="003F74A4">
              <w:rPr>
                <w:rFonts w:ascii="Calibri" w:hAnsi="Calibri" w:cs="Calibri"/>
                <w:b/>
                <w:bCs/>
              </w:rPr>
              <w:t xml:space="preserve"> mm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Ilość elementów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192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Obrazowanie trapezowe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9606" w:type="dxa"/>
            <w:gridSpan w:val="6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b/>
                <w:bCs/>
              </w:rPr>
              <w:t>OPROGRAMOWANIE POMIAROWO-OBLICZENIOWE</w:t>
            </w:r>
          </w:p>
        </w:tc>
      </w:tr>
      <w:tr w:rsidR="00997C58" w:rsidRPr="003F74A4" w:rsidTr="00997C58">
        <w:tc>
          <w:tcPr>
            <w:tcW w:w="626" w:type="dxa"/>
            <w:gridSpan w:val="2"/>
            <w:shd w:val="clear" w:color="auto" w:fill="E6E6E6"/>
          </w:tcPr>
          <w:p w:rsidR="00997C58" w:rsidRPr="003F74A4" w:rsidRDefault="00997C58" w:rsidP="00A83423">
            <w:pPr>
              <w:jc w:val="center"/>
            </w:pPr>
            <w:r w:rsidRPr="003F74A4">
              <w:t>1.</w:t>
            </w:r>
          </w:p>
        </w:tc>
        <w:tc>
          <w:tcPr>
            <w:tcW w:w="4869" w:type="dxa"/>
            <w:gridSpan w:val="2"/>
            <w:shd w:val="clear" w:color="auto" w:fill="E6E6E6"/>
          </w:tcPr>
          <w:p w:rsidR="00997C58" w:rsidRPr="003F74A4" w:rsidRDefault="00997C58" w:rsidP="00A83423">
            <w:pPr>
              <w:jc w:val="center"/>
            </w:pPr>
            <w:r w:rsidRPr="003F74A4">
              <w:t>2.</w:t>
            </w:r>
          </w:p>
        </w:tc>
        <w:tc>
          <w:tcPr>
            <w:tcW w:w="2268" w:type="dxa"/>
            <w:shd w:val="clear" w:color="auto" w:fill="E6E6E6"/>
          </w:tcPr>
          <w:p w:rsidR="00997C58" w:rsidRPr="003F74A4" w:rsidRDefault="00997C58" w:rsidP="00A83423">
            <w:pPr>
              <w:jc w:val="center"/>
            </w:pPr>
            <w:r w:rsidRPr="003F74A4">
              <w:t>3.</w:t>
            </w:r>
          </w:p>
        </w:tc>
        <w:tc>
          <w:tcPr>
            <w:tcW w:w="1843" w:type="dxa"/>
            <w:shd w:val="clear" w:color="auto" w:fill="E6E6E6"/>
          </w:tcPr>
          <w:p w:rsidR="00997C58" w:rsidRPr="003F74A4" w:rsidRDefault="00997C58" w:rsidP="00A83423">
            <w:pPr>
              <w:jc w:val="center"/>
            </w:pPr>
            <w:r w:rsidRPr="003F74A4">
              <w:t>4.</w:t>
            </w:r>
          </w:p>
        </w:tc>
      </w:tr>
      <w:tr w:rsidR="00997C58" w:rsidRPr="003F74A4" w:rsidTr="00997C58">
        <w:tc>
          <w:tcPr>
            <w:tcW w:w="626" w:type="dxa"/>
            <w:gridSpan w:val="2"/>
            <w:vAlign w:val="center"/>
          </w:tcPr>
          <w:p w:rsidR="00997C58" w:rsidRPr="003F74A4" w:rsidRDefault="00997C58" w:rsidP="00997C58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4869" w:type="dxa"/>
            <w:gridSpan w:val="2"/>
          </w:tcPr>
          <w:p w:rsidR="00997C58" w:rsidRPr="003F74A4" w:rsidRDefault="00997C58" w:rsidP="00A83423">
            <w:pPr>
              <w:jc w:val="center"/>
            </w:pPr>
            <w:r w:rsidRPr="003F74A4">
              <w:t>Pakiet obliczeń automatycznych dla Dopplera – automatyczny obrys spektrum wraz z podaniem podstawowych parametrów przepływu (min. PS, ED, PI, RI, HR i inne z możliwością ich konfigurowania) zarówno na obrazie rzeczywistym, jak i na obrazie zamrożonym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26" w:type="dxa"/>
            <w:gridSpan w:val="2"/>
            <w:vAlign w:val="center"/>
          </w:tcPr>
          <w:p w:rsidR="00997C58" w:rsidRPr="003F74A4" w:rsidRDefault="00997C58" w:rsidP="00997C58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4869" w:type="dxa"/>
            <w:gridSpan w:val="2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Oprogramowanie aparatu /programy obliczeniowe i raporty/: </w:t>
            </w:r>
            <w:proofErr w:type="spellStart"/>
            <w:r w:rsidRPr="003F74A4">
              <w:t>j.brzuszna</w:t>
            </w:r>
            <w:proofErr w:type="spellEnd"/>
            <w:r w:rsidRPr="003F74A4">
              <w:t>, ginekologia, położnictwo, kardiologia, naczynia, małe i powierzchowne narządy, urologia i inne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26" w:type="dxa"/>
            <w:gridSpan w:val="2"/>
            <w:vAlign w:val="center"/>
          </w:tcPr>
          <w:p w:rsidR="00997C58" w:rsidRPr="003F74A4" w:rsidRDefault="00997C58" w:rsidP="00997C58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4869" w:type="dxa"/>
            <w:gridSpan w:val="2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Raporty z każdego rodzaju badań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26" w:type="dxa"/>
            <w:gridSpan w:val="2"/>
            <w:vAlign w:val="center"/>
          </w:tcPr>
          <w:p w:rsidR="00997C58" w:rsidRPr="003F74A4" w:rsidRDefault="00997C58" w:rsidP="00997C58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4869" w:type="dxa"/>
            <w:gridSpan w:val="2"/>
          </w:tcPr>
          <w:p w:rsidR="00997C58" w:rsidRPr="003F74A4" w:rsidRDefault="00997C58" w:rsidP="00A83423">
            <w:pPr>
              <w:jc w:val="center"/>
            </w:pPr>
            <w:r w:rsidRPr="003F74A4">
              <w:t>Możliwość dołączania zdjęć do raportu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9606" w:type="dxa"/>
            <w:gridSpan w:val="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b/>
                <w:bCs/>
              </w:rPr>
              <w:t>OPCJE ROZBUDOWY (dostępne na dzień składania ofert)</w:t>
            </w:r>
          </w:p>
        </w:tc>
      </w:tr>
      <w:tr w:rsidR="00997C58" w:rsidRPr="003F74A4" w:rsidTr="00997C58">
        <w:tc>
          <w:tcPr>
            <w:tcW w:w="609" w:type="dxa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1.</w:t>
            </w:r>
          </w:p>
        </w:tc>
        <w:tc>
          <w:tcPr>
            <w:tcW w:w="4886" w:type="dxa"/>
            <w:gridSpan w:val="3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2.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3.</w:t>
            </w:r>
          </w:p>
        </w:tc>
        <w:tc>
          <w:tcPr>
            <w:tcW w:w="1843" w:type="dxa"/>
            <w:shd w:val="clear" w:color="auto" w:fill="E6E6E6"/>
          </w:tcPr>
          <w:p w:rsidR="00997C58" w:rsidRPr="003F74A4" w:rsidRDefault="00997C58" w:rsidP="00A83423">
            <w:pPr>
              <w:jc w:val="center"/>
            </w:pPr>
            <w:r w:rsidRPr="003F74A4">
              <w:t>4.</w:t>
            </w: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Obrazowanie 3D w czasie rzeczywistym (4D) z głowic wolumetrycznych (objętościowych) </w:t>
            </w:r>
            <w:proofErr w:type="spellStart"/>
            <w:r w:rsidRPr="003F74A4">
              <w:t>convex</w:t>
            </w:r>
            <w:proofErr w:type="spellEnd"/>
            <w:r w:rsidRPr="003F74A4">
              <w:t xml:space="preserve"> i </w:t>
            </w:r>
            <w:proofErr w:type="spellStart"/>
            <w:r w:rsidRPr="003F74A4">
              <w:t>endovaginalnej</w:t>
            </w:r>
            <w:proofErr w:type="spellEnd"/>
            <w:r w:rsidRPr="003F74A4">
              <w:t xml:space="preserve"> z maksymalną prędkością obrazowania powyżej 50 objętości/sek.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Głowice objętościowe pracujące w trybie 4D: </w:t>
            </w:r>
            <w:proofErr w:type="spellStart"/>
            <w:r w:rsidRPr="003F74A4">
              <w:t>convex</w:t>
            </w:r>
            <w:proofErr w:type="spellEnd"/>
            <w:r w:rsidRPr="003F74A4">
              <w:t xml:space="preserve"> i </w:t>
            </w:r>
            <w:proofErr w:type="spellStart"/>
            <w:r w:rsidRPr="003F74A4">
              <w:t>endovaginalna</w:t>
            </w:r>
            <w:proofErr w:type="spellEnd"/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Obrazowanie objętościowe serca płodu tzw. STIC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Obrazowanie tzw. tomograficzne – wyświetlanie kilku warstw danej objętości jednocześnie na ekranie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sz w:val="22"/>
                <w:szCs w:val="22"/>
              </w:rPr>
              <w:t>Automatyczna detekcja przekrojów oraz automatyczny pomiar dla centralnego układu nerwowego płodu realizowane z uzyskanej objętości 3D głowy płodu.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sz w:val="22"/>
                <w:szCs w:val="22"/>
              </w:rPr>
              <w:t>Automatyczny pomiar pęcherzyków w jajniku z oznaczeniem poszczególnych pęcherzyków na obrazie 3D.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Automatyczny pomiar podstawowych parametrów biometrii płodu (min. BPD, HC,  AC i FL)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F74A4">
              <w:rPr>
                <w:b/>
                <w:bCs/>
                <w:lang w:val="en-US"/>
              </w:rPr>
              <w:t>Tak</w:t>
            </w:r>
            <w:proofErr w:type="spellEnd"/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Automatyczny pomiar NT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Automatyczny pomiar objętości w trybie 3D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  <w:rPr>
                <w:bCs/>
              </w:rPr>
            </w:pPr>
            <w:r w:rsidRPr="003F74A4">
              <w:rPr>
                <w:bCs/>
              </w:rPr>
              <w:t>Obrazowanie panoramiczne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  <w:rPr>
                <w:bCs/>
              </w:rPr>
            </w:pPr>
            <w:r w:rsidRPr="003F74A4">
              <w:rPr>
                <w:bCs/>
              </w:rPr>
              <w:t xml:space="preserve">Obrazowanie panoramiczne przepływów w </w:t>
            </w:r>
            <w:proofErr w:type="spellStart"/>
            <w:r w:rsidRPr="003F74A4">
              <w:rPr>
                <w:bCs/>
              </w:rPr>
              <w:t>Color</w:t>
            </w:r>
            <w:proofErr w:type="spellEnd"/>
            <w:r w:rsidRPr="003F74A4">
              <w:rPr>
                <w:bCs/>
              </w:rPr>
              <w:t xml:space="preserve"> lub Power Dopplerze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Automatyczny pomiar IMT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Obrazowanie z użyciem ultrasonograficznego środka kontrastującego w tym z niskim indeksem mechanicznym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bCs/>
              </w:rPr>
              <w:t>Tryb spektralny Doppler Ciągły (CWD</w:t>
            </w:r>
            <w:r w:rsidRPr="003F74A4">
              <w:t>) sterowany pod kontrolą obrazu 2D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t>Maksymalna mierzona prędkość przepływu w trybie CWD przy kącie korekcji 0</w:t>
            </w:r>
            <w:r w:rsidRPr="003F74A4">
              <w:rPr>
                <w:rFonts w:ascii="Calibri" w:hAnsi="Calibri" w:cs="Calibri"/>
              </w:rPr>
              <w:t>⁰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20 m/s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Moduł EKG wbudowany w aparat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bCs/>
              </w:rPr>
              <w:t>Tryb kolorowy i spektralny Doppler tkankowy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Tryb anatomiczny M-</w:t>
            </w:r>
            <w:proofErr w:type="spellStart"/>
            <w:r w:rsidRPr="003F74A4">
              <w:t>mode</w:t>
            </w:r>
            <w:proofErr w:type="spellEnd"/>
            <w:r w:rsidRPr="003F74A4">
              <w:t xml:space="preserve"> min. z  3 kursorów (linii prostych) jednocześnie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Automatyczny pomiar frakcji wyrzutowej EF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Analiza kurczliwości mięśnia sercowego </w:t>
            </w:r>
            <w:proofErr w:type="spellStart"/>
            <w:r w:rsidRPr="003F74A4">
              <w:t>Strain</w:t>
            </w:r>
            <w:proofErr w:type="spellEnd"/>
            <w:r w:rsidRPr="003F74A4">
              <w:t xml:space="preserve"> i </w:t>
            </w:r>
            <w:proofErr w:type="spellStart"/>
            <w:r w:rsidRPr="003F74A4">
              <w:t>Strain</w:t>
            </w:r>
            <w:proofErr w:type="spellEnd"/>
            <w:r w:rsidRPr="003F74A4">
              <w:t xml:space="preserve"> </w:t>
            </w:r>
            <w:proofErr w:type="spellStart"/>
            <w:r w:rsidRPr="003F74A4">
              <w:t>Rate</w:t>
            </w:r>
            <w:proofErr w:type="spellEnd"/>
            <w:r w:rsidRPr="003F74A4">
              <w:t xml:space="preserve"> realizowana na bazie Dopplera tkankowego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Analiza kurczliwości mięśnia sercowego </w:t>
            </w:r>
            <w:proofErr w:type="spellStart"/>
            <w:r w:rsidRPr="003F74A4">
              <w:t>Strain</w:t>
            </w:r>
            <w:proofErr w:type="spellEnd"/>
            <w:r w:rsidRPr="003F74A4">
              <w:t xml:space="preserve"> i </w:t>
            </w:r>
            <w:proofErr w:type="spellStart"/>
            <w:r w:rsidRPr="003F74A4">
              <w:t>Strain</w:t>
            </w:r>
            <w:proofErr w:type="spellEnd"/>
            <w:r w:rsidRPr="003F74A4">
              <w:t xml:space="preserve"> </w:t>
            </w:r>
            <w:proofErr w:type="spellStart"/>
            <w:r w:rsidRPr="003F74A4">
              <w:t>Rate</w:t>
            </w:r>
            <w:proofErr w:type="spellEnd"/>
            <w:r w:rsidRPr="003F74A4">
              <w:t xml:space="preserve"> realizowana w oparciu o metodę śledzenia tkanki w trybie 2D (bez użycia Dopplera tkankowego)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Obrazowanie sztywności tkanek – </w:t>
            </w:r>
            <w:proofErr w:type="spellStart"/>
            <w:r w:rsidRPr="003F74A4">
              <w:t>elastografia</w:t>
            </w:r>
            <w:proofErr w:type="spellEnd"/>
            <w:r w:rsidRPr="003F74A4">
              <w:t xml:space="preserve"> typu </w:t>
            </w:r>
            <w:proofErr w:type="spellStart"/>
            <w:r w:rsidRPr="003F74A4">
              <w:t>strain</w:t>
            </w:r>
            <w:proofErr w:type="spellEnd"/>
            <w:r w:rsidRPr="003F74A4">
              <w:t xml:space="preserve"> z możliwością obrazowania na dwóch półobrazach obrazu 2D i 2D z </w:t>
            </w:r>
            <w:proofErr w:type="spellStart"/>
            <w:r w:rsidRPr="003F74A4">
              <w:t>elastogramem</w:t>
            </w:r>
            <w:proofErr w:type="spellEnd"/>
            <w:r w:rsidRPr="003F74A4">
              <w:t xml:space="preserve"> na żywo oraz możliwością pomiarów </w:t>
            </w:r>
            <w:proofErr w:type="spellStart"/>
            <w:r w:rsidRPr="003F74A4">
              <w:t>strain</w:t>
            </w:r>
            <w:proofErr w:type="spellEnd"/>
            <w:r w:rsidRPr="003F74A4">
              <w:t xml:space="preserve"> ratio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</w:tcPr>
          <w:p w:rsidR="00997C58" w:rsidRPr="003F74A4" w:rsidRDefault="00997C58" w:rsidP="00A83423">
            <w:pPr>
              <w:jc w:val="center"/>
            </w:pPr>
            <w:proofErr w:type="spellStart"/>
            <w:r w:rsidRPr="003F74A4">
              <w:rPr>
                <w:sz w:val="22"/>
                <w:szCs w:val="22"/>
              </w:rPr>
              <w:t>Elastografia</w:t>
            </w:r>
            <w:proofErr w:type="spellEnd"/>
            <w:r w:rsidRPr="003F74A4">
              <w:rPr>
                <w:sz w:val="22"/>
                <w:szCs w:val="22"/>
              </w:rPr>
              <w:t xml:space="preserve"> akustyczna (uzyskanie fali poprzecznej dzięki wykorzystaniu fali ultradźwiękowej wysłanej z głowicy). Wynik uzyskany jako obraz </w:t>
            </w:r>
            <w:proofErr w:type="spellStart"/>
            <w:r w:rsidRPr="003F74A4">
              <w:rPr>
                <w:sz w:val="22"/>
                <w:szCs w:val="22"/>
              </w:rPr>
              <w:t>elastogramu</w:t>
            </w:r>
            <w:proofErr w:type="spellEnd"/>
            <w:r w:rsidRPr="003F74A4">
              <w:rPr>
                <w:sz w:val="22"/>
                <w:szCs w:val="22"/>
              </w:rPr>
              <w:t xml:space="preserve"> w mapach koloru oraz w wartościach liczbowych. Analiza wykonanego badania </w:t>
            </w:r>
            <w:proofErr w:type="spellStart"/>
            <w:r w:rsidRPr="003F74A4">
              <w:rPr>
                <w:sz w:val="22"/>
                <w:szCs w:val="22"/>
              </w:rPr>
              <w:t>elastograficznego</w:t>
            </w:r>
            <w:proofErr w:type="spellEnd"/>
            <w:r w:rsidRPr="003F74A4">
              <w:rPr>
                <w:sz w:val="22"/>
                <w:szCs w:val="22"/>
              </w:rPr>
              <w:t xml:space="preserve"> – jednostka miary </w:t>
            </w:r>
            <w:proofErr w:type="spellStart"/>
            <w:r w:rsidRPr="003F74A4">
              <w:rPr>
                <w:sz w:val="22"/>
                <w:szCs w:val="22"/>
              </w:rPr>
              <w:t>kPa</w:t>
            </w:r>
            <w:proofErr w:type="spellEnd"/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Możliwość bezprzewodowego połączenia z siecią – Wi-Fi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  <w:rPr>
                <w:lang w:val="en-US"/>
              </w:rPr>
            </w:pPr>
            <w:r w:rsidRPr="003F74A4">
              <w:t xml:space="preserve">Połączenie z siecią szpitalną w standardzie DICOM min. </w:t>
            </w:r>
            <w:r w:rsidRPr="003F74A4">
              <w:rPr>
                <w:lang w:val="en-US"/>
              </w:rPr>
              <w:t>Print, Store, Storage Commitment, Media Exchange, Worklist, MPPS, Query/Retrieve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Głowice </w:t>
            </w:r>
            <w:proofErr w:type="spellStart"/>
            <w:r w:rsidRPr="003F74A4">
              <w:t>convex</w:t>
            </w:r>
            <w:proofErr w:type="spellEnd"/>
            <w:r w:rsidRPr="003F74A4">
              <w:t xml:space="preserve">, </w:t>
            </w:r>
            <w:proofErr w:type="spellStart"/>
            <w:r w:rsidRPr="003F74A4">
              <w:t>endokawitarne</w:t>
            </w:r>
            <w:proofErr w:type="spellEnd"/>
            <w:r w:rsidRPr="003F74A4">
              <w:t>, liniowe i sektorowe (</w:t>
            </w:r>
            <w:proofErr w:type="spellStart"/>
            <w:r w:rsidRPr="003F74A4">
              <w:t>phased</w:t>
            </w:r>
            <w:proofErr w:type="spellEnd"/>
            <w:r w:rsidRPr="003F74A4">
              <w:t xml:space="preserve"> </w:t>
            </w:r>
            <w:proofErr w:type="spellStart"/>
            <w:r w:rsidRPr="003F74A4">
              <w:t>array</w:t>
            </w:r>
            <w:proofErr w:type="spellEnd"/>
            <w:r w:rsidRPr="003F74A4">
              <w:t>) inne niż oferowane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9606" w:type="dxa"/>
            <w:gridSpan w:val="6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INNE</w:t>
            </w: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7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Instrukcja obsługi w języku polskim (dostawa z aparatem)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7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4A4">
              <w:t>Szkolenia z obsługi aparatu: minimum 2 (w dwóch różnych terminach) dla 4 osób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7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F74A4">
              <w:rPr>
                <w:rFonts w:ascii="Times New Roman" w:hAnsi="Times New Roman" w:cs="Times New Roman"/>
                <w:sz w:val="24"/>
                <w:szCs w:val="24"/>
              </w:rPr>
              <w:t>Certyfikat lub inny dokument dopuszczający aparat do użytkowania na terenie Polski i UE wymagany obowiązującymi przepisami prawa, jak: certyfikaty CE, deklaracje zgodności, wpis do rejestru wyrobów medycznych - zgodnie z Ustawą z dnia 20 maja 2010 roku o wyrobach medycznych /</w:t>
            </w:r>
            <w:proofErr w:type="spellStart"/>
            <w:r w:rsidRPr="003F74A4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3F74A4">
              <w:rPr>
                <w:rFonts w:ascii="Times New Roman" w:hAnsi="Times New Roman" w:cs="Times New Roman"/>
                <w:sz w:val="24"/>
                <w:szCs w:val="24"/>
              </w:rPr>
              <w:t>. Dz. U. z 2017 r. poz. 211 z późniejszymi zmianami/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7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F74A4">
              <w:rPr>
                <w:rFonts w:ascii="Times New Roman" w:hAnsi="Times New Roman" w:cs="Times New Roman"/>
                <w:sz w:val="24"/>
                <w:szCs w:val="24"/>
              </w:rPr>
              <w:t xml:space="preserve">Dostawca i serwis muszą posiadać autoryzację producenta 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7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F74A4">
              <w:rPr>
                <w:rFonts w:ascii="Times New Roman" w:hAnsi="Times New Roman" w:cs="Times New Roman"/>
                <w:sz w:val="24"/>
                <w:szCs w:val="24"/>
              </w:rPr>
              <w:t>Czas reakcji serwisu – 48 godz. w dni robocze (od poniedziałku do piątku z wyłączeniem dni ustawowo wolnych od pracy)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7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F74A4">
              <w:rPr>
                <w:rFonts w:ascii="Times New Roman" w:hAnsi="Times New Roman" w:cs="Times New Roman"/>
                <w:sz w:val="24"/>
                <w:szCs w:val="24"/>
              </w:rPr>
              <w:t>Czas naprawy – 3 dni robocze a w przypadku konieczności sprowadzenia części zamiennych z zagranicy 10 dni roboczych (od poniedziałku do piątku z wyłączeniem dni ustawowo wolnych od pracy)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7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F74A4">
              <w:rPr>
                <w:rFonts w:ascii="Times New Roman" w:hAnsi="Times New Roman" w:cs="Times New Roman"/>
                <w:sz w:val="24"/>
                <w:szCs w:val="24"/>
              </w:rPr>
              <w:t>Przeglądy w okresie gwarancji – min. 1 na rok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7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F74A4">
              <w:rPr>
                <w:rFonts w:ascii="Times New Roman" w:hAnsi="Times New Roman" w:cs="Times New Roman"/>
                <w:sz w:val="24"/>
                <w:szCs w:val="24"/>
              </w:rPr>
              <w:t>Okres zagwarantowania dostępności części zamiennych – min. 10 lat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843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</w:tbl>
    <w:p w:rsidR="003E0AC2" w:rsidRPr="003F74A4" w:rsidRDefault="00712C25" w:rsidP="00DC2CAD">
      <w:pPr>
        <w:ind w:left="-180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br w:type="page"/>
      </w:r>
      <w:bookmarkStart w:id="1" w:name="_Toc161806967"/>
      <w:bookmarkStart w:id="2" w:name="_Toc191867095"/>
      <w:bookmarkStart w:id="3" w:name="_Toc192580989"/>
      <w:r w:rsidR="003E0AC2" w:rsidRPr="007666E9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lastRenderedPageBreak/>
        <w:t xml:space="preserve">Załącznik nr </w:t>
      </w:r>
      <w:r w:rsidR="007666E9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4</w:t>
      </w:r>
      <w:r w:rsidR="003E0AC2" w:rsidRPr="003F74A4">
        <w:rPr>
          <w:rFonts w:ascii="Calibri" w:hAnsi="Calibri" w:cs="Calibri"/>
          <w:bCs/>
          <w:i/>
          <w:iCs/>
          <w:sz w:val="22"/>
          <w:szCs w:val="22"/>
        </w:rPr>
        <w:tab/>
      </w:r>
      <w:r w:rsidR="003E0AC2" w:rsidRPr="003F74A4">
        <w:rPr>
          <w:rFonts w:ascii="Calibri" w:hAnsi="Calibri" w:cs="Calibri"/>
          <w:bCs/>
          <w:i/>
          <w:iCs/>
          <w:sz w:val="22"/>
          <w:szCs w:val="22"/>
        </w:rPr>
        <w:tab/>
      </w:r>
      <w:r w:rsidR="007666E9">
        <w:rPr>
          <w:rFonts w:ascii="Calibri" w:hAnsi="Calibri" w:cs="Calibri"/>
          <w:bCs/>
          <w:i/>
          <w:iCs/>
          <w:sz w:val="22"/>
          <w:szCs w:val="22"/>
        </w:rPr>
        <w:t xml:space="preserve">               </w:t>
      </w:r>
      <w:r w:rsidR="003E0AC2" w:rsidRPr="003F74A4">
        <w:rPr>
          <w:rFonts w:ascii="Calibri" w:hAnsi="Calibri" w:cs="Calibri"/>
          <w:sz w:val="22"/>
          <w:szCs w:val="22"/>
        </w:rPr>
        <w:t>Zamawiający: Samodzielny Gminny Zakład Opieki Zdrowotnej w Jasienicy,</w:t>
      </w:r>
    </w:p>
    <w:p w:rsidR="003E0AC2" w:rsidRPr="003F74A4" w:rsidRDefault="003E0AC2" w:rsidP="00DC2CAD">
      <w:pPr>
        <w:ind w:left="2124" w:firstLine="708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>43-385 Jasienica 845</w:t>
      </w:r>
    </w:p>
    <w:p w:rsidR="00DC2CAD" w:rsidRPr="003F74A4" w:rsidRDefault="00DC2CAD" w:rsidP="00DC2CAD">
      <w:pPr>
        <w:ind w:left="2124" w:firstLine="708"/>
        <w:rPr>
          <w:rFonts w:ascii="Calibri" w:hAnsi="Calibri" w:cs="Calibri"/>
          <w:b/>
        </w:rPr>
      </w:pPr>
      <w:r w:rsidRPr="003F74A4">
        <w:rPr>
          <w:rFonts w:ascii="Calibri" w:hAnsi="Calibri" w:cs="Calibri"/>
          <w:b/>
        </w:rPr>
        <w:t>„Dostawa aparatu USG ”</w:t>
      </w:r>
    </w:p>
    <w:tbl>
      <w:tblPr>
        <w:tblW w:w="100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37"/>
        <w:gridCol w:w="8084"/>
      </w:tblGrid>
      <w:tr w:rsidR="003E0AC2" w:rsidRPr="003F74A4" w:rsidTr="0084694B">
        <w:trPr>
          <w:tblHeader/>
        </w:trPr>
        <w:tc>
          <w:tcPr>
            <w:tcW w:w="10021" w:type="dxa"/>
            <w:gridSpan w:val="2"/>
            <w:shd w:val="clear" w:color="auto" w:fill="D9D9D9"/>
          </w:tcPr>
          <w:p w:rsidR="003E0AC2" w:rsidRPr="003F74A4" w:rsidRDefault="003E0AC2" w:rsidP="0084694B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3F74A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      </w:t>
            </w:r>
            <w:r w:rsidRPr="003F74A4">
              <w:rPr>
                <w:rFonts w:ascii="Calibri" w:eastAsia="Calibri" w:hAnsi="Calibri" w:cs="Calibri"/>
                <w:b/>
                <w:sz w:val="17"/>
                <w:szCs w:val="17"/>
              </w:rPr>
              <w:t>Klauzula informacyjna dot. przetwarzania danych osobowych na podstawie obowiązku prawnego</w:t>
            </w:r>
            <w:r w:rsidRPr="003F74A4">
              <w:rPr>
                <w:rFonts w:ascii="Calibri" w:eastAsia="Calibri" w:hAnsi="Calibri" w:cs="Calibri"/>
                <w:b/>
                <w:sz w:val="17"/>
                <w:szCs w:val="17"/>
              </w:rPr>
              <w:br/>
              <w:t xml:space="preserve">ciążącego na administratorze </w:t>
            </w:r>
          </w:p>
        </w:tc>
      </w:tr>
      <w:tr w:rsidR="003E0AC2" w:rsidRPr="003F74A4" w:rsidTr="0084694B">
        <w:tc>
          <w:tcPr>
            <w:tcW w:w="1937" w:type="dxa"/>
            <w:shd w:val="clear" w:color="auto" w:fill="D9D9D9"/>
          </w:tcPr>
          <w:p w:rsidR="003E0AC2" w:rsidRPr="003F74A4" w:rsidRDefault="003E0AC2" w:rsidP="0084694B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3F74A4">
              <w:rPr>
                <w:rFonts w:ascii="Calibri" w:eastAsia="Calibri" w:hAnsi="Calibri" w:cs="Calibri"/>
                <w:b/>
                <w:sz w:val="17"/>
                <w:szCs w:val="17"/>
              </w:rPr>
              <w:t>TOŻSAMOŚĆ ADMINISTRATORA</w:t>
            </w:r>
          </w:p>
        </w:tc>
        <w:tc>
          <w:tcPr>
            <w:tcW w:w="8084" w:type="dxa"/>
            <w:shd w:val="clear" w:color="auto" w:fill="auto"/>
          </w:tcPr>
          <w:p w:rsidR="003E0AC2" w:rsidRPr="003F74A4" w:rsidRDefault="003E0AC2" w:rsidP="0084694B">
            <w:pPr>
              <w:tabs>
                <w:tab w:val="left" w:pos="176"/>
              </w:tabs>
              <w:ind w:firstLine="34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 w:rsidRPr="003F74A4">
              <w:rPr>
                <w:rFonts w:ascii="Calibri" w:eastAsia="Calibri" w:hAnsi="Calibri" w:cs="Calibri"/>
                <w:sz w:val="17"/>
                <w:szCs w:val="17"/>
              </w:rPr>
              <w:t>W świetle obowiązujących przepisów Kierownik S</w:t>
            </w:r>
            <w:r w:rsidR="00AF265A" w:rsidRPr="003F74A4">
              <w:rPr>
                <w:rFonts w:ascii="Calibri" w:eastAsia="Calibri" w:hAnsi="Calibri" w:cs="Calibri"/>
                <w:sz w:val="17"/>
                <w:szCs w:val="17"/>
              </w:rPr>
              <w:t xml:space="preserve">amodzielnego </w:t>
            </w:r>
            <w:r w:rsidRPr="003F74A4">
              <w:rPr>
                <w:rFonts w:ascii="Calibri" w:eastAsia="Calibri" w:hAnsi="Calibri" w:cs="Calibri"/>
                <w:sz w:val="17"/>
                <w:szCs w:val="17"/>
              </w:rPr>
              <w:t>G</w:t>
            </w:r>
            <w:r w:rsidR="00AF265A" w:rsidRPr="003F74A4">
              <w:rPr>
                <w:rFonts w:ascii="Calibri" w:eastAsia="Calibri" w:hAnsi="Calibri" w:cs="Calibri"/>
                <w:sz w:val="17"/>
                <w:szCs w:val="17"/>
              </w:rPr>
              <w:t>minnego</w:t>
            </w:r>
            <w:r w:rsidRPr="003F74A4">
              <w:rPr>
                <w:rFonts w:ascii="Calibri" w:eastAsia="Calibri" w:hAnsi="Calibri" w:cs="Calibri"/>
                <w:sz w:val="17"/>
                <w:szCs w:val="17"/>
              </w:rPr>
              <w:t xml:space="preserve"> Z</w:t>
            </w:r>
            <w:r w:rsidR="00AF265A" w:rsidRPr="003F74A4">
              <w:rPr>
                <w:rFonts w:ascii="Calibri" w:eastAsia="Calibri" w:hAnsi="Calibri" w:cs="Calibri"/>
                <w:sz w:val="17"/>
                <w:szCs w:val="17"/>
              </w:rPr>
              <w:t xml:space="preserve">akładu </w:t>
            </w:r>
            <w:r w:rsidRPr="003F74A4">
              <w:rPr>
                <w:rFonts w:ascii="Calibri" w:eastAsia="Calibri" w:hAnsi="Calibri" w:cs="Calibri"/>
                <w:sz w:val="17"/>
                <w:szCs w:val="17"/>
              </w:rPr>
              <w:t>O</w:t>
            </w:r>
            <w:r w:rsidR="00AF265A" w:rsidRPr="003F74A4">
              <w:rPr>
                <w:rFonts w:ascii="Calibri" w:eastAsia="Calibri" w:hAnsi="Calibri" w:cs="Calibri"/>
                <w:sz w:val="17"/>
                <w:szCs w:val="17"/>
              </w:rPr>
              <w:t xml:space="preserve">pieki </w:t>
            </w:r>
            <w:r w:rsidRPr="003F74A4">
              <w:rPr>
                <w:rFonts w:ascii="Calibri" w:eastAsia="Calibri" w:hAnsi="Calibri" w:cs="Calibri"/>
                <w:sz w:val="17"/>
                <w:szCs w:val="17"/>
              </w:rPr>
              <w:t>Z</w:t>
            </w:r>
            <w:r w:rsidR="00AF265A" w:rsidRPr="003F74A4">
              <w:rPr>
                <w:rFonts w:ascii="Calibri" w:eastAsia="Calibri" w:hAnsi="Calibri" w:cs="Calibri"/>
                <w:sz w:val="17"/>
                <w:szCs w:val="17"/>
              </w:rPr>
              <w:t>drowotnej</w:t>
            </w:r>
            <w:r w:rsidRPr="003F74A4">
              <w:rPr>
                <w:rFonts w:ascii="Calibri" w:eastAsia="Calibri" w:hAnsi="Calibri" w:cs="Calibri"/>
                <w:sz w:val="17"/>
                <w:szCs w:val="17"/>
              </w:rPr>
              <w:t xml:space="preserve"> w Jasienicy jest administratorem Pani/Pana danych osobowych. </w:t>
            </w:r>
          </w:p>
        </w:tc>
      </w:tr>
      <w:tr w:rsidR="003E0AC2" w:rsidRPr="003F74A4" w:rsidTr="0084694B">
        <w:tc>
          <w:tcPr>
            <w:tcW w:w="1937" w:type="dxa"/>
            <w:shd w:val="clear" w:color="auto" w:fill="D9D9D9"/>
          </w:tcPr>
          <w:p w:rsidR="003E0AC2" w:rsidRPr="003F74A4" w:rsidRDefault="003E0AC2" w:rsidP="0084694B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3F74A4">
              <w:rPr>
                <w:rFonts w:ascii="Calibri" w:eastAsia="Calibri" w:hAnsi="Calibri" w:cs="Calibri"/>
                <w:b/>
                <w:sz w:val="17"/>
                <w:szCs w:val="17"/>
              </w:rPr>
              <w:t>DANE KONTAKTOWE ADMINISTRATORA</w:t>
            </w:r>
          </w:p>
        </w:tc>
        <w:tc>
          <w:tcPr>
            <w:tcW w:w="8084" w:type="dxa"/>
            <w:shd w:val="clear" w:color="auto" w:fill="auto"/>
          </w:tcPr>
          <w:p w:rsidR="003E0AC2" w:rsidRPr="003F74A4" w:rsidRDefault="003E0AC2" w:rsidP="00AF265A">
            <w:pPr>
              <w:tabs>
                <w:tab w:val="left" w:pos="176"/>
              </w:tabs>
              <w:ind w:firstLine="34"/>
              <w:rPr>
                <w:rFonts w:ascii="Calibri" w:eastAsia="Calibri" w:hAnsi="Calibri" w:cs="Calibri"/>
                <w:sz w:val="17"/>
                <w:szCs w:val="17"/>
              </w:rPr>
            </w:pPr>
            <w:r w:rsidRPr="003F74A4">
              <w:rPr>
                <w:rFonts w:ascii="Calibri" w:eastAsia="Calibri" w:hAnsi="Calibri" w:cs="Calibri"/>
                <w:sz w:val="17"/>
                <w:szCs w:val="17"/>
              </w:rPr>
              <w:t>Dane kontaktowe administratora:</w:t>
            </w:r>
            <w:r w:rsidRPr="003F74A4">
              <w:rPr>
                <w:rFonts w:ascii="Calibri" w:eastAsia="Calibri" w:hAnsi="Calibri" w:cs="Calibri"/>
                <w:sz w:val="17"/>
                <w:szCs w:val="17"/>
              </w:rPr>
              <w:br/>
              <w:t xml:space="preserve">Jasienica 845, 43-385 Jasienica, </w:t>
            </w:r>
            <w:proofErr w:type="spellStart"/>
            <w:r w:rsidRPr="003F74A4">
              <w:rPr>
                <w:rFonts w:ascii="Calibri" w:eastAsia="Calibri" w:hAnsi="Calibri" w:cs="Calibri"/>
                <w:sz w:val="17"/>
                <w:szCs w:val="17"/>
              </w:rPr>
              <w:t>tel</w:t>
            </w:r>
            <w:proofErr w:type="spellEnd"/>
            <w:r w:rsidRPr="003F74A4">
              <w:rPr>
                <w:rFonts w:ascii="Calibri" w:eastAsia="Calibri" w:hAnsi="Calibri" w:cs="Calibri"/>
                <w:sz w:val="17"/>
                <w:szCs w:val="17"/>
              </w:rPr>
              <w:t>: 33/</w:t>
            </w:r>
            <w:r w:rsidR="00AF265A" w:rsidRPr="003F74A4">
              <w:rPr>
                <w:rFonts w:ascii="Calibri" w:eastAsia="Calibri" w:hAnsi="Calibri" w:cs="Calibri"/>
                <w:sz w:val="17"/>
                <w:szCs w:val="17"/>
              </w:rPr>
              <w:t>8153283</w:t>
            </w:r>
            <w:r w:rsidRPr="003F74A4">
              <w:rPr>
                <w:rFonts w:ascii="Calibri" w:eastAsia="Calibri" w:hAnsi="Calibri" w:cs="Calibri"/>
                <w:sz w:val="17"/>
                <w:szCs w:val="17"/>
              </w:rPr>
              <w:t xml:space="preserve"> e-mail: </w:t>
            </w:r>
            <w:r w:rsidR="00AF265A" w:rsidRPr="003F74A4">
              <w:rPr>
                <w:rFonts w:ascii="Calibri" w:eastAsia="Calibri" w:hAnsi="Calibri" w:cs="Calibri"/>
                <w:sz w:val="17"/>
                <w:szCs w:val="17"/>
              </w:rPr>
              <w:t>kierownik@sgzozjasienica.pl</w:t>
            </w:r>
            <w:hyperlink r:id="rId8" w:history="1">
              <w:r w:rsidRPr="003F74A4">
                <w:rPr>
                  <w:rStyle w:val="Hipercze"/>
                  <w:rFonts w:ascii="Calibri" w:eastAsia="Calibri" w:hAnsi="Calibri" w:cs="Calibri"/>
                  <w:color w:val="auto"/>
                  <w:sz w:val="17"/>
                  <w:szCs w:val="17"/>
                </w:rPr>
                <w:t>sekretariat@jasienica.pl</w:t>
              </w:r>
            </w:hyperlink>
          </w:p>
        </w:tc>
      </w:tr>
      <w:tr w:rsidR="003E0AC2" w:rsidRPr="003F74A4" w:rsidTr="0084694B">
        <w:tc>
          <w:tcPr>
            <w:tcW w:w="1937" w:type="dxa"/>
            <w:shd w:val="clear" w:color="auto" w:fill="D9D9D9"/>
          </w:tcPr>
          <w:p w:rsidR="003E0AC2" w:rsidRPr="003F74A4" w:rsidRDefault="003E0AC2" w:rsidP="0084694B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3F74A4">
              <w:rPr>
                <w:rFonts w:ascii="Calibri" w:eastAsia="Calibri" w:hAnsi="Calibri" w:cs="Calibri"/>
                <w:b/>
                <w:sz w:val="17"/>
                <w:szCs w:val="17"/>
              </w:rPr>
              <w:t>DANE KONTAKTOWE INSPEKTORA OCHRONY DANYCH</w:t>
            </w:r>
          </w:p>
        </w:tc>
        <w:tc>
          <w:tcPr>
            <w:tcW w:w="8084" w:type="dxa"/>
            <w:shd w:val="clear" w:color="auto" w:fill="auto"/>
          </w:tcPr>
          <w:p w:rsidR="003E0AC2" w:rsidRPr="003F74A4" w:rsidRDefault="003E0AC2" w:rsidP="00A96462">
            <w:pPr>
              <w:tabs>
                <w:tab w:val="left" w:pos="176"/>
              </w:tabs>
              <w:ind w:firstLine="34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 w:rsidRPr="003F74A4">
              <w:rPr>
                <w:rFonts w:ascii="Calibri" w:eastAsia="Calibri" w:hAnsi="Calibri" w:cs="Calibri"/>
                <w:sz w:val="17"/>
                <w:szCs w:val="17"/>
              </w:rPr>
              <w:t xml:space="preserve">Dane kontaktowe inspektora ochrony danych </w:t>
            </w:r>
            <w:r w:rsidR="00A96462" w:rsidRPr="003F74A4">
              <w:rPr>
                <w:rFonts w:ascii="Calibri" w:eastAsia="Calibri" w:hAnsi="Calibri" w:cs="Calibri"/>
                <w:sz w:val="17"/>
                <w:szCs w:val="17"/>
              </w:rPr>
              <w:t xml:space="preserve">Kierownik Samodzielnego Gminnego Zakładu Opieki Zdrowotnej w Jasienicy: </w:t>
            </w:r>
            <w:r w:rsidRPr="003F74A4">
              <w:rPr>
                <w:rFonts w:ascii="Calibri" w:eastAsia="Calibri" w:hAnsi="Calibri" w:cs="Calibri"/>
                <w:sz w:val="17"/>
                <w:szCs w:val="17"/>
              </w:rPr>
              <w:t xml:space="preserve">43-385 Jasienica </w:t>
            </w:r>
            <w:r w:rsidR="00A96462" w:rsidRPr="003F74A4">
              <w:rPr>
                <w:rFonts w:ascii="Calibri" w:eastAsia="Calibri" w:hAnsi="Calibri" w:cs="Calibri"/>
                <w:sz w:val="17"/>
                <w:szCs w:val="17"/>
              </w:rPr>
              <w:t>845</w:t>
            </w:r>
            <w:r w:rsidRPr="003F74A4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proofErr w:type="spellStart"/>
            <w:r w:rsidRPr="003F74A4">
              <w:rPr>
                <w:rFonts w:ascii="Calibri" w:eastAsia="Calibri" w:hAnsi="Calibri" w:cs="Calibri"/>
                <w:sz w:val="17"/>
                <w:szCs w:val="17"/>
              </w:rPr>
              <w:t>tel</w:t>
            </w:r>
            <w:proofErr w:type="spellEnd"/>
            <w:r w:rsidRPr="003F74A4">
              <w:rPr>
                <w:rFonts w:ascii="Calibri" w:eastAsia="Calibri" w:hAnsi="Calibri" w:cs="Calibri"/>
                <w:sz w:val="17"/>
                <w:szCs w:val="17"/>
              </w:rPr>
              <w:t xml:space="preserve">: </w:t>
            </w:r>
            <w:r w:rsidR="00A96462" w:rsidRPr="003F74A4">
              <w:rPr>
                <w:rFonts w:ascii="Calibri" w:eastAsia="Calibri" w:hAnsi="Calibri" w:cs="Calibri"/>
                <w:sz w:val="17"/>
                <w:szCs w:val="17"/>
              </w:rPr>
              <w:t>33/8153283</w:t>
            </w:r>
            <w:r w:rsidRPr="003F74A4">
              <w:rPr>
                <w:rFonts w:ascii="Calibri" w:eastAsia="Calibri" w:hAnsi="Calibri" w:cs="Calibri"/>
                <w:sz w:val="17"/>
                <w:szCs w:val="17"/>
              </w:rPr>
              <w:t>, e-</w:t>
            </w:r>
            <w:r w:rsidRPr="003F74A4">
              <w:rPr>
                <w:rFonts w:ascii="Calibri" w:eastAsia="Calibri" w:hAnsi="Calibri" w:cs="Calibri"/>
                <w:sz w:val="18"/>
                <w:szCs w:val="18"/>
              </w:rPr>
              <w:t xml:space="preserve">mail: </w:t>
            </w:r>
            <w:r w:rsidR="00A96462" w:rsidRPr="003F74A4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hyperlink r:id="rId9" w:history="1">
              <w:r w:rsidR="00A96462" w:rsidRPr="003F74A4">
                <w:rPr>
                  <w:rStyle w:val="Hipercze"/>
                  <w:rFonts w:ascii="Calibri" w:hAnsi="Calibri" w:cs="Calibri"/>
                  <w:color w:val="auto"/>
                  <w:sz w:val="18"/>
                  <w:szCs w:val="18"/>
                </w:rPr>
                <w:t>iod@sgzozjasienica.pl</w:t>
              </w:r>
            </w:hyperlink>
            <w:r w:rsidR="00A96462" w:rsidRPr="003F74A4">
              <w:rPr>
                <w:rStyle w:val="Hipercze"/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3F74A4">
              <w:rPr>
                <w:rFonts w:ascii="Calibri" w:eastAsia="Calibri" w:hAnsi="Calibri" w:cs="Calibri"/>
                <w:sz w:val="18"/>
                <w:szCs w:val="18"/>
              </w:rPr>
              <w:t>Z inspektorem</w:t>
            </w:r>
            <w:r w:rsidRPr="003F74A4">
              <w:rPr>
                <w:rFonts w:ascii="Calibri" w:eastAsia="Calibri" w:hAnsi="Calibri" w:cs="Calibri"/>
                <w:sz w:val="17"/>
                <w:szCs w:val="17"/>
              </w:rPr>
              <w:t xml:space="preserve"> ochrony danych można się kontaktować we wszystkich sprawach dotyczących przetwarzania danych osobowych oraz korzystania z praw związanych z przetwarzaniem danych.</w:t>
            </w:r>
          </w:p>
        </w:tc>
      </w:tr>
      <w:tr w:rsidR="003E0AC2" w:rsidRPr="003F74A4" w:rsidTr="0084694B">
        <w:trPr>
          <w:trHeight w:val="815"/>
        </w:trPr>
        <w:tc>
          <w:tcPr>
            <w:tcW w:w="1937" w:type="dxa"/>
            <w:shd w:val="clear" w:color="auto" w:fill="D9D9D9"/>
          </w:tcPr>
          <w:p w:rsidR="003E0AC2" w:rsidRPr="003F74A4" w:rsidRDefault="003E0AC2" w:rsidP="0084694B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3F74A4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CELE PRZETWARZANIA I PODSTAWA PRAWNA </w:t>
            </w:r>
          </w:p>
        </w:tc>
        <w:tc>
          <w:tcPr>
            <w:tcW w:w="8084" w:type="dxa"/>
            <w:shd w:val="clear" w:color="auto" w:fill="auto"/>
          </w:tcPr>
          <w:p w:rsidR="003E0AC2" w:rsidRPr="003F74A4" w:rsidRDefault="003E0AC2" w:rsidP="00213A5A">
            <w:pPr>
              <w:rPr>
                <w:rFonts w:ascii="Calibri" w:hAnsi="Calibri" w:cs="Calibri"/>
                <w:sz w:val="17"/>
                <w:szCs w:val="17"/>
              </w:rPr>
            </w:pPr>
            <w:r w:rsidRPr="003F74A4">
              <w:rPr>
                <w:rFonts w:ascii="Calibri" w:hAnsi="Calibri" w:cs="Calibri"/>
                <w:sz w:val="17"/>
                <w:szCs w:val="17"/>
              </w:rPr>
              <w:t>Pani/Pana dane osobowe przetwarzane będą na podstawie art. 6 ust. 1 lit. c</w:t>
            </w:r>
            <w:r w:rsidRPr="003F74A4">
              <w:rPr>
                <w:rFonts w:ascii="Calibri" w:hAnsi="Calibri" w:cs="Calibri"/>
                <w:i/>
                <w:sz w:val="17"/>
                <w:szCs w:val="17"/>
              </w:rPr>
              <w:t xml:space="preserve"> </w:t>
            </w:r>
            <w:r w:rsidRPr="003F74A4">
              <w:rPr>
                <w:rFonts w:ascii="Calibri" w:hAnsi="Calibri" w:cs="Calibri"/>
                <w:sz w:val="17"/>
                <w:szCs w:val="17"/>
              </w:rPr>
              <w:t xml:space="preserve">RODO w celu </w:t>
            </w:r>
            <w:r w:rsidRPr="003F74A4">
              <w:rPr>
                <w:rFonts w:ascii="Calibri" w:eastAsia="Calibri" w:hAnsi="Calibri" w:cs="Calibri"/>
                <w:sz w:val="17"/>
                <w:szCs w:val="17"/>
              </w:rPr>
              <w:t xml:space="preserve">związanym z postępowaniem o udzielenie zamówienia publicznego nr </w:t>
            </w:r>
            <w:r w:rsidR="00213A5A" w:rsidRPr="00213A5A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SGZOZ/ZP.1.2018</w:t>
            </w:r>
            <w:r w:rsidRPr="00213A5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213A5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</w:t>
            </w:r>
            <w:r w:rsidRPr="00213A5A">
              <w:rPr>
                <w:rFonts w:ascii="Calibri" w:hAnsi="Calibri" w:cs="Calibri"/>
                <w:b/>
                <w:sz w:val="16"/>
                <w:szCs w:val="16"/>
              </w:rPr>
              <w:t>„Dostawa</w:t>
            </w:r>
            <w:r w:rsidRPr="003F74A4">
              <w:rPr>
                <w:rFonts w:ascii="Calibri" w:hAnsi="Calibri" w:cs="Calibri"/>
                <w:b/>
                <w:sz w:val="16"/>
                <w:szCs w:val="16"/>
              </w:rPr>
              <w:t xml:space="preserve"> aparatu USG” </w:t>
            </w:r>
            <w:r w:rsidRPr="003F74A4">
              <w:rPr>
                <w:rFonts w:ascii="Calibri" w:eastAsia="Calibri" w:hAnsi="Calibri" w:cs="Calibri"/>
                <w:sz w:val="17"/>
                <w:szCs w:val="17"/>
              </w:rPr>
              <w:t xml:space="preserve">prowadzonym w trybie </w:t>
            </w:r>
            <w:r w:rsidRPr="003F74A4"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przetargu nieograniczonego na podst. art. 39 </w:t>
            </w:r>
            <w:proofErr w:type="spellStart"/>
            <w:r w:rsidRPr="003F74A4">
              <w:rPr>
                <w:rFonts w:ascii="Calibri" w:eastAsia="Calibri" w:hAnsi="Calibri" w:cs="Calibri"/>
                <w:b/>
                <w:sz w:val="17"/>
                <w:szCs w:val="17"/>
              </w:rPr>
              <w:t>Pzp</w:t>
            </w:r>
            <w:proofErr w:type="spellEnd"/>
            <w:r w:rsidRPr="003F74A4">
              <w:rPr>
                <w:rFonts w:ascii="Calibri" w:eastAsia="Calibri" w:hAnsi="Calibri" w:cs="Calibri"/>
                <w:b/>
                <w:sz w:val="17"/>
                <w:szCs w:val="17"/>
              </w:rPr>
              <w:t>;</w:t>
            </w:r>
          </w:p>
        </w:tc>
      </w:tr>
      <w:tr w:rsidR="003E0AC2" w:rsidRPr="003F74A4" w:rsidTr="0084694B">
        <w:tc>
          <w:tcPr>
            <w:tcW w:w="1937" w:type="dxa"/>
            <w:shd w:val="clear" w:color="auto" w:fill="D9D9D9"/>
          </w:tcPr>
          <w:p w:rsidR="003E0AC2" w:rsidRPr="003F74A4" w:rsidRDefault="003E0AC2" w:rsidP="0084694B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3F74A4">
              <w:rPr>
                <w:rFonts w:ascii="Calibri" w:eastAsia="Calibri" w:hAnsi="Calibri" w:cs="Calibri"/>
                <w:b/>
                <w:sz w:val="17"/>
                <w:szCs w:val="17"/>
              </w:rPr>
              <w:t>ODBIORCY DANYCH</w:t>
            </w:r>
          </w:p>
          <w:p w:rsidR="003E0AC2" w:rsidRPr="003F74A4" w:rsidRDefault="003E0AC2" w:rsidP="0084694B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8084" w:type="dxa"/>
            <w:shd w:val="clear" w:color="auto" w:fill="auto"/>
          </w:tcPr>
          <w:p w:rsidR="003E0AC2" w:rsidRPr="003F74A4" w:rsidRDefault="003E0AC2" w:rsidP="0084694B">
            <w:pPr>
              <w:tabs>
                <w:tab w:val="left" w:pos="176"/>
              </w:tabs>
              <w:ind w:firstLine="34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3F74A4">
              <w:rPr>
                <w:rFonts w:ascii="Calibri" w:hAnsi="Calibri" w:cs="Calibri"/>
                <w:sz w:val="17"/>
                <w:szCs w:val="17"/>
              </w:rPr>
      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 </w:t>
            </w:r>
            <w:proofErr w:type="spellStart"/>
            <w:r w:rsidRPr="003F74A4">
              <w:rPr>
                <w:rFonts w:ascii="Calibri" w:hAnsi="Calibri" w:cs="Calibri"/>
                <w:sz w:val="17"/>
                <w:szCs w:val="17"/>
              </w:rPr>
              <w:t>późn</w:t>
            </w:r>
            <w:proofErr w:type="spellEnd"/>
            <w:r w:rsidRPr="003F74A4">
              <w:rPr>
                <w:rFonts w:ascii="Calibri" w:hAnsi="Calibri" w:cs="Calibri"/>
                <w:sz w:val="17"/>
                <w:szCs w:val="17"/>
              </w:rPr>
              <w:t xml:space="preserve">. zm.), dalej „ustawa </w:t>
            </w:r>
            <w:proofErr w:type="spellStart"/>
            <w:r w:rsidRPr="003F74A4">
              <w:rPr>
                <w:rFonts w:ascii="Calibri" w:hAnsi="Calibri" w:cs="Calibri"/>
                <w:sz w:val="17"/>
                <w:szCs w:val="17"/>
              </w:rPr>
              <w:t>Pzp</w:t>
            </w:r>
            <w:proofErr w:type="spellEnd"/>
            <w:r w:rsidRPr="003F74A4">
              <w:rPr>
                <w:rFonts w:ascii="Calibri" w:hAnsi="Calibri" w:cs="Calibri"/>
                <w:sz w:val="17"/>
                <w:szCs w:val="17"/>
              </w:rPr>
              <w:t xml:space="preserve">”;  </w:t>
            </w:r>
          </w:p>
        </w:tc>
      </w:tr>
      <w:tr w:rsidR="003E0AC2" w:rsidRPr="003F74A4" w:rsidTr="0084694B">
        <w:trPr>
          <w:trHeight w:val="563"/>
        </w:trPr>
        <w:tc>
          <w:tcPr>
            <w:tcW w:w="1937" w:type="dxa"/>
            <w:shd w:val="clear" w:color="auto" w:fill="D9D9D9"/>
          </w:tcPr>
          <w:p w:rsidR="003E0AC2" w:rsidRPr="003F74A4" w:rsidRDefault="003E0AC2" w:rsidP="0084694B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3F74A4">
              <w:rPr>
                <w:rFonts w:ascii="Calibri" w:eastAsia="Calibri" w:hAnsi="Calibri" w:cs="Calibri"/>
                <w:b/>
                <w:sz w:val="17"/>
                <w:szCs w:val="17"/>
              </w:rPr>
              <w:t>OKRES PRZECHOWYWANIA DANYCH</w:t>
            </w:r>
          </w:p>
        </w:tc>
        <w:tc>
          <w:tcPr>
            <w:tcW w:w="8084" w:type="dxa"/>
            <w:shd w:val="clear" w:color="auto" w:fill="auto"/>
          </w:tcPr>
          <w:p w:rsidR="003E0AC2" w:rsidRPr="003F74A4" w:rsidRDefault="003E0AC2" w:rsidP="0084694B">
            <w:pPr>
              <w:pStyle w:val="Akapitzlist"/>
              <w:tabs>
                <w:tab w:val="left" w:pos="176"/>
              </w:tabs>
              <w:ind w:left="34"/>
              <w:jc w:val="both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3F74A4">
              <w:rPr>
                <w:rFonts w:eastAsia="Times New Roman" w:cs="Calibri"/>
                <w:sz w:val="17"/>
                <w:szCs w:val="17"/>
                <w:lang w:eastAsia="pl-PL"/>
              </w:rPr>
              <w:t xml:space="preserve">Pani/Pana dane osobowe będą przechowywane, zgodnie z art. 97 ust. 1 ustawy </w:t>
            </w:r>
            <w:proofErr w:type="spellStart"/>
            <w:r w:rsidRPr="003F74A4">
              <w:rPr>
                <w:rFonts w:eastAsia="Times New Roman" w:cs="Calibri"/>
                <w:sz w:val="17"/>
                <w:szCs w:val="17"/>
                <w:lang w:eastAsia="pl-PL"/>
              </w:rPr>
              <w:t>Pzp</w:t>
            </w:r>
            <w:proofErr w:type="spellEnd"/>
            <w:r w:rsidRPr="003F74A4">
              <w:rPr>
                <w:rFonts w:eastAsia="Times New Roman" w:cs="Calibri"/>
                <w:sz w:val="17"/>
                <w:szCs w:val="17"/>
                <w:lang w:eastAsia="pl-PL"/>
              </w:rPr>
              <w:t>, przez okres 4 lat od dnia zakończenia postępowania o udzielenie zamówienia, a jeżeli czas trwania umowy przekracza 4 lata, okres przechowywania obejmuje cały czas trwania umowy</w:t>
            </w:r>
          </w:p>
        </w:tc>
      </w:tr>
      <w:tr w:rsidR="003E0AC2" w:rsidRPr="003F74A4" w:rsidTr="0084694B">
        <w:trPr>
          <w:trHeight w:val="562"/>
        </w:trPr>
        <w:tc>
          <w:tcPr>
            <w:tcW w:w="1937" w:type="dxa"/>
            <w:shd w:val="clear" w:color="auto" w:fill="D9D9D9"/>
          </w:tcPr>
          <w:p w:rsidR="003E0AC2" w:rsidRPr="003F74A4" w:rsidRDefault="003E0AC2" w:rsidP="0084694B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3F74A4">
              <w:rPr>
                <w:rFonts w:ascii="Calibri" w:eastAsia="Calibri" w:hAnsi="Calibri" w:cs="Calibri"/>
                <w:b/>
                <w:sz w:val="17"/>
                <w:szCs w:val="17"/>
              </w:rPr>
              <w:t>INFORMACJE O ZAUTOMATYZOWANYM PODEMOWANIU DECYZJI</w:t>
            </w:r>
          </w:p>
        </w:tc>
        <w:tc>
          <w:tcPr>
            <w:tcW w:w="8084" w:type="dxa"/>
            <w:shd w:val="clear" w:color="auto" w:fill="auto"/>
          </w:tcPr>
          <w:p w:rsidR="003E0AC2" w:rsidRPr="003F74A4" w:rsidRDefault="003E0AC2" w:rsidP="0084694B">
            <w:pPr>
              <w:pStyle w:val="Akapitzlist"/>
              <w:tabs>
                <w:tab w:val="left" w:pos="176"/>
              </w:tabs>
              <w:ind w:left="34"/>
              <w:jc w:val="both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3F74A4">
              <w:rPr>
                <w:rFonts w:eastAsia="Times New Roman" w:cs="Calibri"/>
                <w:sz w:val="17"/>
                <w:szCs w:val="17"/>
                <w:lang w:eastAsia="pl-PL"/>
              </w:rPr>
              <w:t>W odniesieniu do Pani/Pana danych osobowych decyzje nie będą podejmowane w sposób zautomatyzowany, stosowanie do art. 22 RODO;</w:t>
            </w:r>
          </w:p>
        </w:tc>
      </w:tr>
      <w:tr w:rsidR="003E0AC2" w:rsidRPr="003F74A4" w:rsidTr="0084694B">
        <w:tc>
          <w:tcPr>
            <w:tcW w:w="1937" w:type="dxa"/>
            <w:shd w:val="clear" w:color="auto" w:fill="D9D9D9"/>
          </w:tcPr>
          <w:p w:rsidR="003E0AC2" w:rsidRPr="003F74A4" w:rsidRDefault="003E0AC2" w:rsidP="0084694B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3F74A4">
              <w:rPr>
                <w:rFonts w:ascii="Calibri" w:eastAsia="Calibri" w:hAnsi="Calibri" w:cs="Calibri"/>
                <w:b/>
                <w:sz w:val="17"/>
                <w:szCs w:val="17"/>
              </w:rPr>
              <w:t>PRAWA PODMIOTÓW DANYCH</w:t>
            </w:r>
          </w:p>
        </w:tc>
        <w:tc>
          <w:tcPr>
            <w:tcW w:w="8084" w:type="dxa"/>
            <w:shd w:val="clear" w:color="auto" w:fill="auto"/>
          </w:tcPr>
          <w:p w:rsidR="003E0AC2" w:rsidRPr="003F74A4" w:rsidRDefault="003E0AC2" w:rsidP="0084694B">
            <w:pPr>
              <w:pStyle w:val="Akapitzlist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3F74A4">
              <w:rPr>
                <w:rFonts w:eastAsia="Times New Roman" w:cs="Calibri"/>
                <w:sz w:val="17"/>
                <w:szCs w:val="17"/>
                <w:lang w:eastAsia="pl-PL"/>
              </w:rPr>
              <w:t>posiada Pani/Pan:</w:t>
            </w:r>
          </w:p>
          <w:p w:rsidR="003E0AC2" w:rsidRPr="003F74A4" w:rsidRDefault="003E0AC2" w:rsidP="0084694B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3F74A4">
              <w:rPr>
                <w:rFonts w:eastAsia="Times New Roman" w:cs="Calibri"/>
                <w:sz w:val="17"/>
                <w:szCs w:val="17"/>
                <w:lang w:eastAsia="pl-PL"/>
              </w:rPr>
              <w:t>na podstawie art. 15 RODO prawo dostępu do danych osobowych Pani/Pana dotyczących;</w:t>
            </w:r>
          </w:p>
          <w:p w:rsidR="003E0AC2" w:rsidRPr="003F74A4" w:rsidRDefault="003E0AC2" w:rsidP="0084694B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3F74A4">
              <w:rPr>
                <w:rFonts w:eastAsia="Times New Roman" w:cs="Calibri"/>
                <w:sz w:val="17"/>
                <w:szCs w:val="17"/>
                <w:lang w:eastAsia="pl-PL"/>
              </w:rPr>
              <w:t xml:space="preserve">na podstawie art. 16 RODO prawo do sprostowania Pani/Pana danych osobowych </w:t>
            </w:r>
            <w:r w:rsidRPr="003F74A4">
              <w:rPr>
                <w:rFonts w:eastAsia="Times New Roman" w:cs="Calibri"/>
                <w:b/>
                <w:sz w:val="17"/>
                <w:szCs w:val="17"/>
                <w:vertAlign w:val="superscript"/>
                <w:lang w:eastAsia="pl-PL"/>
              </w:rPr>
              <w:t>**</w:t>
            </w:r>
            <w:r w:rsidRPr="003F74A4">
              <w:rPr>
                <w:rFonts w:eastAsia="Times New Roman" w:cs="Calibri"/>
                <w:sz w:val="17"/>
                <w:szCs w:val="17"/>
                <w:lang w:eastAsia="pl-PL"/>
              </w:rPr>
              <w:t>;</w:t>
            </w:r>
          </w:p>
          <w:p w:rsidR="003E0AC2" w:rsidRPr="003F74A4" w:rsidRDefault="003E0AC2" w:rsidP="0084694B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eastAsia="Times New Roman" w:cs="Calibri"/>
                <w:sz w:val="17"/>
                <w:szCs w:val="17"/>
                <w:lang w:eastAsia="pl-PL"/>
              </w:rPr>
            </w:pPr>
            <w:r w:rsidRPr="003F74A4">
              <w:rPr>
                <w:rFonts w:eastAsia="Times New Roman" w:cs="Calibri"/>
                <w:sz w:val="17"/>
                <w:szCs w:val="17"/>
                <w:lang w:eastAsia="pl-PL"/>
              </w:rPr>
              <w:t xml:space="preserve">na podstawie art. 18 RODO prawo żądania od administratora ograniczenia przetwarzania danych osobowych z zastrzeżeniem przypadków, o których mowa w art. 18 ust. 2 RODO *;  </w:t>
            </w:r>
          </w:p>
        </w:tc>
      </w:tr>
      <w:tr w:rsidR="003E0AC2" w:rsidRPr="003F74A4" w:rsidTr="0084694B">
        <w:trPr>
          <w:trHeight w:val="593"/>
        </w:trPr>
        <w:tc>
          <w:tcPr>
            <w:tcW w:w="1937" w:type="dxa"/>
            <w:shd w:val="clear" w:color="auto" w:fill="D9D9D9"/>
          </w:tcPr>
          <w:p w:rsidR="003E0AC2" w:rsidRPr="003F74A4" w:rsidRDefault="003E0AC2" w:rsidP="0084694B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3F74A4">
              <w:rPr>
                <w:rFonts w:ascii="Calibri" w:eastAsia="Calibri" w:hAnsi="Calibri" w:cs="Calibri"/>
                <w:b/>
                <w:sz w:val="17"/>
                <w:szCs w:val="17"/>
              </w:rPr>
              <w:t>PRAWO WNIESIENIA SKARGI DO ORGANU NADZORCZEGO</w:t>
            </w:r>
          </w:p>
        </w:tc>
        <w:tc>
          <w:tcPr>
            <w:tcW w:w="8084" w:type="dxa"/>
            <w:shd w:val="clear" w:color="auto" w:fill="auto"/>
          </w:tcPr>
          <w:p w:rsidR="003E0AC2" w:rsidRPr="003F74A4" w:rsidRDefault="003E0AC2" w:rsidP="0084694B">
            <w:pPr>
              <w:tabs>
                <w:tab w:val="left" w:pos="176"/>
              </w:tabs>
              <w:ind w:firstLine="34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 w:rsidRPr="003F74A4">
              <w:rPr>
                <w:rFonts w:ascii="Calibri" w:eastAsia="Calibri" w:hAnsi="Calibri" w:cs="Calibri"/>
                <w:sz w:val="17"/>
                <w:szCs w:val="17"/>
              </w:rPr>
              <w:t>Przysługuje Pani/Panu prawo do wniesienia skargi do Prezesa Urzędu Ochrony Danych Osobowych, ul. Stawki 2, 00-193 Warszawa, gdy uznają Państwo, że przetwarzanie Państwa danych narusza przepisy RODO.</w:t>
            </w:r>
          </w:p>
        </w:tc>
      </w:tr>
      <w:tr w:rsidR="003E0AC2" w:rsidRPr="003F74A4" w:rsidTr="0084694B">
        <w:tc>
          <w:tcPr>
            <w:tcW w:w="1937" w:type="dxa"/>
            <w:shd w:val="clear" w:color="auto" w:fill="D9D9D9"/>
          </w:tcPr>
          <w:p w:rsidR="003E0AC2" w:rsidRPr="003F74A4" w:rsidRDefault="003E0AC2" w:rsidP="0084694B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3F74A4">
              <w:rPr>
                <w:rFonts w:ascii="Calibri" w:eastAsia="Calibri" w:hAnsi="Calibri" w:cs="Calibri"/>
                <w:b/>
                <w:sz w:val="17"/>
                <w:szCs w:val="17"/>
              </w:rPr>
              <w:t>NIE PRZYSŁUGUJE PRAWO DO:</w:t>
            </w:r>
          </w:p>
        </w:tc>
        <w:tc>
          <w:tcPr>
            <w:tcW w:w="8084" w:type="dxa"/>
            <w:shd w:val="clear" w:color="auto" w:fill="auto"/>
          </w:tcPr>
          <w:p w:rsidR="003E0AC2" w:rsidRPr="003F74A4" w:rsidRDefault="003E0AC2" w:rsidP="0084694B">
            <w:pPr>
              <w:pStyle w:val="Akapitzlist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eastAsia="Times New Roman" w:cs="Calibri"/>
                <w:i/>
                <w:sz w:val="17"/>
                <w:szCs w:val="17"/>
                <w:lang w:eastAsia="pl-PL"/>
              </w:rPr>
            </w:pPr>
            <w:r w:rsidRPr="003F74A4">
              <w:rPr>
                <w:rFonts w:eastAsia="Times New Roman" w:cs="Calibri"/>
                <w:sz w:val="17"/>
                <w:szCs w:val="17"/>
                <w:lang w:eastAsia="pl-PL"/>
              </w:rPr>
              <w:t>nie przysługuje Pani/Panu:</w:t>
            </w:r>
          </w:p>
          <w:p w:rsidR="003E0AC2" w:rsidRPr="003F74A4" w:rsidRDefault="003E0AC2" w:rsidP="0084694B">
            <w:pPr>
              <w:pStyle w:val="Akapitzlist"/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eastAsia="Times New Roman" w:cs="Calibri"/>
                <w:i/>
                <w:sz w:val="17"/>
                <w:szCs w:val="17"/>
                <w:lang w:eastAsia="pl-PL"/>
              </w:rPr>
            </w:pPr>
            <w:r w:rsidRPr="003F74A4">
              <w:rPr>
                <w:rFonts w:eastAsia="Times New Roman" w:cs="Calibri"/>
                <w:sz w:val="17"/>
                <w:szCs w:val="17"/>
                <w:lang w:eastAsia="pl-PL"/>
              </w:rPr>
              <w:t>w związku z art. 17 ust. 3 lit. b, d lub e RODO prawo do usunięcia danych osobowych;</w:t>
            </w:r>
          </w:p>
          <w:p w:rsidR="003E0AC2" w:rsidRPr="003F74A4" w:rsidRDefault="003E0AC2" w:rsidP="0084694B">
            <w:pPr>
              <w:pStyle w:val="Akapitzlist"/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eastAsia="Times New Roman" w:cs="Calibri"/>
                <w:b/>
                <w:i/>
                <w:sz w:val="17"/>
                <w:szCs w:val="17"/>
                <w:lang w:eastAsia="pl-PL"/>
              </w:rPr>
            </w:pPr>
            <w:r w:rsidRPr="003F74A4">
              <w:rPr>
                <w:rFonts w:eastAsia="Times New Roman" w:cs="Calibri"/>
                <w:sz w:val="17"/>
                <w:szCs w:val="17"/>
                <w:lang w:eastAsia="pl-PL"/>
              </w:rPr>
              <w:t>prawo do przenoszenia danych osobowych, o którym mowa w art. 20 RODO;</w:t>
            </w:r>
          </w:p>
          <w:p w:rsidR="003E0AC2" w:rsidRPr="003F74A4" w:rsidRDefault="003E0AC2" w:rsidP="0084694B">
            <w:pPr>
              <w:pStyle w:val="Akapitzlist"/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cs="Calibri"/>
                <w:sz w:val="17"/>
                <w:szCs w:val="17"/>
              </w:rPr>
            </w:pPr>
            <w:r w:rsidRPr="003F74A4">
              <w:rPr>
                <w:rFonts w:eastAsia="Times New Roman" w:cs="Calibri"/>
                <w:b/>
                <w:sz w:val="17"/>
                <w:szCs w:val="17"/>
                <w:lang w:eastAsia="pl-PL"/>
              </w:rPr>
              <w:t>na podstawie art. 21 RODO prawo sprzeciwu, wobec przetwarzania danych osobowych, gdyż podstawą prawną przetwarzania Pani/Pana danych osobowych jest art. 6 ust. 1 lit. c RODO</w:t>
            </w:r>
            <w:r w:rsidRPr="003F74A4">
              <w:rPr>
                <w:rFonts w:eastAsia="Times New Roman" w:cs="Calibri"/>
                <w:sz w:val="17"/>
                <w:szCs w:val="17"/>
                <w:lang w:eastAsia="pl-PL"/>
              </w:rPr>
              <w:t>.</w:t>
            </w:r>
            <w:r w:rsidRPr="003F74A4">
              <w:rPr>
                <w:rFonts w:eastAsia="Times New Roman" w:cs="Calibri"/>
                <w:b/>
                <w:sz w:val="17"/>
                <w:szCs w:val="17"/>
                <w:lang w:eastAsia="pl-PL"/>
              </w:rPr>
              <w:t xml:space="preserve"> </w:t>
            </w:r>
          </w:p>
        </w:tc>
      </w:tr>
      <w:tr w:rsidR="003E0AC2" w:rsidRPr="003F74A4" w:rsidTr="0084694B">
        <w:trPr>
          <w:trHeight w:val="20"/>
        </w:trPr>
        <w:tc>
          <w:tcPr>
            <w:tcW w:w="1937" w:type="dxa"/>
            <w:shd w:val="clear" w:color="auto" w:fill="D9D9D9"/>
          </w:tcPr>
          <w:p w:rsidR="003E0AC2" w:rsidRPr="003F74A4" w:rsidRDefault="003E0AC2" w:rsidP="0084694B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3F74A4">
              <w:rPr>
                <w:rFonts w:ascii="Calibri" w:eastAsia="Calibri" w:hAnsi="Calibri" w:cs="Calibri"/>
                <w:b/>
                <w:sz w:val="17"/>
                <w:szCs w:val="17"/>
              </w:rPr>
              <w:t>INFORMACJA O DOWOLNOŚCI LUB OBOWIĄZKU PODANIA DANYCH</w:t>
            </w:r>
          </w:p>
        </w:tc>
        <w:tc>
          <w:tcPr>
            <w:tcW w:w="8084" w:type="dxa"/>
            <w:shd w:val="clear" w:color="auto" w:fill="auto"/>
          </w:tcPr>
          <w:p w:rsidR="003E0AC2" w:rsidRPr="003F74A4" w:rsidRDefault="003E0AC2" w:rsidP="0084694B">
            <w:pPr>
              <w:tabs>
                <w:tab w:val="left" w:pos="176"/>
              </w:tabs>
              <w:ind w:firstLine="34"/>
              <w:jc w:val="both"/>
              <w:rPr>
                <w:rFonts w:ascii="Calibri" w:hAnsi="Calibri" w:cs="Calibri"/>
                <w:b/>
                <w:i/>
                <w:sz w:val="17"/>
                <w:szCs w:val="17"/>
              </w:rPr>
            </w:pPr>
            <w:r w:rsidRPr="003F74A4">
              <w:rPr>
                <w:rFonts w:ascii="Calibri" w:hAnsi="Calibri" w:cs="Calibri"/>
                <w:sz w:val="17"/>
                <w:szCs w:val="17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3F74A4">
              <w:rPr>
                <w:rFonts w:ascii="Calibri" w:hAnsi="Calibri" w:cs="Calibri"/>
                <w:sz w:val="17"/>
                <w:szCs w:val="17"/>
              </w:rPr>
              <w:t>Pzp</w:t>
            </w:r>
            <w:proofErr w:type="spellEnd"/>
            <w:r w:rsidRPr="003F74A4">
              <w:rPr>
                <w:rFonts w:ascii="Calibri" w:hAnsi="Calibri" w:cs="Calibri"/>
                <w:sz w:val="17"/>
                <w:szCs w:val="17"/>
              </w:rPr>
              <w:t xml:space="preserve">, związanym z udziałem w postępowaniu o udzielenie zamówienia publicznego; konsekwencje niepodania określonych danych wynikają z ustawy </w:t>
            </w:r>
            <w:proofErr w:type="spellStart"/>
            <w:r w:rsidRPr="003F74A4">
              <w:rPr>
                <w:rFonts w:ascii="Calibri" w:hAnsi="Calibri" w:cs="Calibri"/>
                <w:sz w:val="17"/>
                <w:szCs w:val="17"/>
              </w:rPr>
              <w:t>Pzp</w:t>
            </w:r>
            <w:proofErr w:type="spellEnd"/>
            <w:r w:rsidRPr="003F74A4">
              <w:rPr>
                <w:rFonts w:ascii="Calibri" w:hAnsi="Calibri" w:cs="Calibri"/>
                <w:sz w:val="17"/>
                <w:szCs w:val="17"/>
              </w:rPr>
              <w:t xml:space="preserve">;  </w:t>
            </w:r>
          </w:p>
        </w:tc>
      </w:tr>
    </w:tbl>
    <w:p w:rsidR="003E0AC2" w:rsidRPr="003F74A4" w:rsidRDefault="003E0AC2" w:rsidP="003E0AC2">
      <w:pPr>
        <w:pStyle w:val="Akapitzlist"/>
        <w:ind w:left="-426"/>
        <w:jc w:val="both"/>
        <w:rPr>
          <w:rFonts w:cs="Calibri"/>
          <w:i/>
          <w:sz w:val="17"/>
          <w:szCs w:val="17"/>
        </w:rPr>
      </w:pPr>
      <w:r w:rsidRPr="003F74A4">
        <w:rPr>
          <w:rFonts w:cs="Calibri"/>
          <w:b/>
          <w:i/>
          <w:sz w:val="17"/>
          <w:szCs w:val="17"/>
          <w:vertAlign w:val="superscript"/>
        </w:rPr>
        <w:t xml:space="preserve">* </w:t>
      </w:r>
      <w:r w:rsidRPr="003F74A4">
        <w:rPr>
          <w:rFonts w:cs="Calibri"/>
          <w:b/>
          <w:i/>
          <w:sz w:val="17"/>
          <w:szCs w:val="17"/>
        </w:rPr>
        <w:t>Wyjaśnienie:</w:t>
      </w:r>
      <w:r w:rsidRPr="003F74A4">
        <w:rPr>
          <w:rFonts w:cs="Calibri"/>
          <w:i/>
          <w:sz w:val="17"/>
          <w:szCs w:val="17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3F74A4">
        <w:rPr>
          <w:rFonts w:cs="Calibri"/>
          <w:i/>
          <w:sz w:val="17"/>
          <w:szCs w:val="17"/>
        </w:rPr>
        <w:t>Pzp</w:t>
      </w:r>
      <w:proofErr w:type="spellEnd"/>
      <w:r w:rsidRPr="003F74A4">
        <w:rPr>
          <w:rFonts w:cs="Calibri"/>
          <w:i/>
          <w:sz w:val="17"/>
          <w:szCs w:val="17"/>
        </w:rPr>
        <w:t xml:space="preserve"> oraz nie może naruszać integralności protokołu oraz jego załączników.</w:t>
      </w:r>
    </w:p>
    <w:p w:rsidR="003E0AC2" w:rsidRPr="003F74A4" w:rsidRDefault="003E0AC2" w:rsidP="003E0AC2">
      <w:pPr>
        <w:pStyle w:val="Akapitzlist"/>
        <w:ind w:left="-426"/>
        <w:jc w:val="both"/>
        <w:rPr>
          <w:rFonts w:cs="Calibri"/>
          <w:i/>
          <w:sz w:val="17"/>
          <w:szCs w:val="17"/>
        </w:rPr>
      </w:pPr>
      <w:r w:rsidRPr="003F74A4">
        <w:rPr>
          <w:rFonts w:cs="Calibri"/>
          <w:b/>
          <w:i/>
          <w:sz w:val="17"/>
          <w:szCs w:val="17"/>
          <w:vertAlign w:val="superscript"/>
        </w:rPr>
        <w:t xml:space="preserve">** </w:t>
      </w:r>
      <w:r w:rsidRPr="003F74A4">
        <w:rPr>
          <w:rFonts w:cs="Calibri"/>
          <w:b/>
          <w:i/>
          <w:sz w:val="17"/>
          <w:szCs w:val="17"/>
        </w:rPr>
        <w:t>Wyjaśnienie:</w:t>
      </w:r>
      <w:r w:rsidRPr="003F74A4">
        <w:rPr>
          <w:rFonts w:cs="Calibri"/>
          <w:i/>
          <w:sz w:val="17"/>
          <w:szCs w:val="17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E0AC2" w:rsidRPr="003F74A4" w:rsidRDefault="003E0AC2" w:rsidP="003E0AC2">
      <w:pPr>
        <w:pStyle w:val="Akapitzlist"/>
        <w:ind w:left="-426"/>
        <w:jc w:val="both"/>
        <w:rPr>
          <w:sz w:val="17"/>
          <w:szCs w:val="17"/>
        </w:rPr>
        <w:sectPr w:rsidR="003E0AC2" w:rsidRPr="003F74A4" w:rsidSect="0084694B">
          <w:headerReference w:type="default" r:id="rId10"/>
          <w:footerReference w:type="default" r:id="rId11"/>
          <w:pgSz w:w="11906" w:h="16838"/>
          <w:pgMar w:top="1304" w:right="992" w:bottom="1134" w:left="1418" w:header="709" w:footer="709" w:gutter="0"/>
          <w:cols w:space="708"/>
          <w:docGrid w:linePitch="360"/>
        </w:sectPr>
      </w:pPr>
    </w:p>
    <w:p w:rsidR="009A4DA6" w:rsidRPr="003F74A4" w:rsidRDefault="009A4DA6" w:rsidP="009A4DA6">
      <w:pPr>
        <w:ind w:right="70"/>
        <w:rPr>
          <w:rFonts w:ascii="Calibri" w:hAnsi="Calibri" w:cs="Calibri"/>
          <w:i/>
          <w:sz w:val="18"/>
          <w:szCs w:val="18"/>
        </w:rPr>
      </w:pPr>
      <w:r w:rsidRPr="003F74A4"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>Załącznik</w:t>
      </w:r>
      <w:r w:rsidRPr="003F74A4">
        <w:rPr>
          <w:rFonts w:ascii="Calibri" w:hAnsi="Calibri" w:cs="Calibri"/>
          <w:b/>
          <w:i/>
          <w:sz w:val="22"/>
          <w:szCs w:val="22"/>
        </w:rPr>
        <w:t xml:space="preserve"> Nr 5 </w:t>
      </w:r>
      <w:r w:rsidRPr="003F74A4">
        <w:rPr>
          <w:rFonts w:ascii="Calibri" w:hAnsi="Calibri" w:cs="Calibri"/>
          <w:i/>
        </w:rPr>
        <w:t xml:space="preserve">                    </w:t>
      </w:r>
      <w:r w:rsidRPr="003F74A4">
        <w:rPr>
          <w:rFonts w:ascii="Calibri" w:hAnsi="Calibri" w:cs="Calibri"/>
          <w:b/>
          <w:i/>
        </w:rPr>
        <w:t xml:space="preserve">  </w:t>
      </w:r>
      <w:r w:rsidRPr="003F74A4">
        <w:rPr>
          <w:rFonts w:ascii="Calibri" w:hAnsi="Calibri" w:cs="Calibri"/>
          <w:b/>
        </w:rPr>
        <w:t>Wzór zobowiązania podmiotu trzeciego</w:t>
      </w:r>
      <w:r w:rsidRPr="003F74A4">
        <w:rPr>
          <w:rFonts w:ascii="Calibri" w:hAnsi="Calibri" w:cs="Calibri"/>
          <w:b/>
          <w:sz w:val="20"/>
        </w:rPr>
        <w:t xml:space="preserve"> </w:t>
      </w:r>
    </w:p>
    <w:p w:rsidR="009A4DA6" w:rsidRPr="003F74A4" w:rsidRDefault="009A4DA6" w:rsidP="009A4DA6">
      <w:pPr>
        <w:autoSpaceDE w:val="0"/>
        <w:adjustRightInd w:val="0"/>
        <w:jc w:val="center"/>
        <w:rPr>
          <w:rFonts w:ascii="Calibri" w:hAnsi="Calibri" w:cs="Calibri"/>
          <w:b/>
          <w:bCs/>
          <w:sz w:val="20"/>
          <w:szCs w:val="21"/>
          <w:u w:val="single"/>
        </w:rPr>
      </w:pPr>
    </w:p>
    <w:p w:rsidR="009A4DA6" w:rsidRPr="003F74A4" w:rsidRDefault="009A4DA6" w:rsidP="009A4DA6">
      <w:pPr>
        <w:autoSpaceDE w:val="0"/>
        <w:adjustRightInd w:val="0"/>
        <w:jc w:val="center"/>
        <w:rPr>
          <w:rFonts w:ascii="Calibri" w:hAnsi="Calibri" w:cs="Calibri"/>
          <w:b/>
          <w:bCs/>
          <w:sz w:val="20"/>
          <w:szCs w:val="21"/>
          <w:u w:val="single"/>
        </w:rPr>
      </w:pPr>
      <w:r w:rsidRPr="003F74A4">
        <w:rPr>
          <w:rFonts w:ascii="Calibri" w:hAnsi="Calibri" w:cs="Calibri"/>
          <w:b/>
          <w:bCs/>
          <w:sz w:val="20"/>
          <w:szCs w:val="21"/>
          <w:u w:val="single"/>
        </w:rPr>
        <w:t>ZOBOWIĄZANIE</w:t>
      </w:r>
    </w:p>
    <w:p w:rsidR="009A4DA6" w:rsidRPr="003F74A4" w:rsidRDefault="009A4DA6" w:rsidP="009A4DA6">
      <w:pPr>
        <w:autoSpaceDE w:val="0"/>
        <w:adjustRightInd w:val="0"/>
        <w:jc w:val="center"/>
        <w:rPr>
          <w:rFonts w:ascii="Calibri" w:hAnsi="Calibri" w:cs="Calibri"/>
          <w:b/>
          <w:bCs/>
          <w:sz w:val="20"/>
          <w:szCs w:val="21"/>
        </w:rPr>
      </w:pPr>
    </w:p>
    <w:p w:rsidR="009A4DA6" w:rsidRPr="003F74A4" w:rsidRDefault="009A4DA6" w:rsidP="009A4DA6">
      <w:pPr>
        <w:autoSpaceDE w:val="0"/>
        <w:adjustRightInd w:val="0"/>
        <w:rPr>
          <w:rFonts w:ascii="Calibri" w:hAnsi="Calibri" w:cs="Calibri"/>
          <w:b/>
          <w:bCs/>
          <w:sz w:val="20"/>
          <w:szCs w:val="21"/>
        </w:rPr>
      </w:pPr>
      <w:r w:rsidRPr="003F74A4">
        <w:rPr>
          <w:rFonts w:ascii="Calibri" w:hAnsi="Calibri" w:cs="Calibri"/>
          <w:b/>
          <w:bCs/>
          <w:sz w:val="20"/>
          <w:szCs w:val="21"/>
        </w:rPr>
        <w:t>do oddania do dyspozycji niezbędnych zasobów na okres korzystania z nich przy wykonaniu zamówienia na:</w:t>
      </w:r>
    </w:p>
    <w:p w:rsidR="00FC38BC" w:rsidRPr="003F74A4" w:rsidRDefault="00FC38BC" w:rsidP="00FC38BC">
      <w:pPr>
        <w:jc w:val="center"/>
        <w:rPr>
          <w:rFonts w:ascii="Calibri" w:hAnsi="Calibri" w:cs="Calibri"/>
          <w:b/>
        </w:rPr>
      </w:pPr>
      <w:r w:rsidRPr="003F74A4">
        <w:rPr>
          <w:rFonts w:ascii="Calibri" w:hAnsi="Calibri" w:cs="Calibri"/>
          <w:b/>
        </w:rPr>
        <w:t>„Dostawa aparatu USG ”</w:t>
      </w:r>
    </w:p>
    <w:p w:rsidR="00FC38BC" w:rsidRPr="003F74A4" w:rsidRDefault="00FC38BC" w:rsidP="00FC38BC">
      <w:pPr>
        <w:ind w:left="5103" w:hanging="5103"/>
        <w:jc w:val="center"/>
        <w:rPr>
          <w:rFonts w:ascii="Calibri" w:hAnsi="Calibri" w:cs="Calibri"/>
          <w:sz w:val="16"/>
          <w:szCs w:val="16"/>
        </w:rPr>
      </w:pPr>
      <w:r w:rsidRPr="003F74A4">
        <w:rPr>
          <w:rFonts w:ascii="Calibri" w:hAnsi="Calibri" w:cs="Calibri"/>
          <w:sz w:val="16"/>
          <w:szCs w:val="16"/>
        </w:rPr>
        <w:t>(nazwa zamówienia publicznego)</w:t>
      </w:r>
    </w:p>
    <w:p w:rsidR="009A4DA6" w:rsidRPr="003F74A4" w:rsidRDefault="009A4DA6" w:rsidP="009A4DA6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20"/>
          <w:szCs w:val="21"/>
        </w:rPr>
      </w:pPr>
      <w:r w:rsidRPr="003F74A4">
        <w:rPr>
          <w:rFonts w:ascii="Calibri" w:hAnsi="Calibri" w:cs="Calibri"/>
          <w:sz w:val="20"/>
          <w:szCs w:val="21"/>
        </w:rPr>
        <w:t xml:space="preserve">Ja(/My) niżej podpisany(/ni) …….……………….……………..……………… będąc upoważnionym(/mi) do </w:t>
      </w:r>
    </w:p>
    <w:p w:rsidR="009A4DA6" w:rsidRPr="003F74A4" w:rsidRDefault="009A4DA6" w:rsidP="009A4DA6">
      <w:pPr>
        <w:autoSpaceDE w:val="0"/>
        <w:adjustRightInd w:val="0"/>
        <w:spacing w:line="276" w:lineRule="auto"/>
        <w:ind w:left="1416" w:firstLine="708"/>
        <w:jc w:val="both"/>
        <w:rPr>
          <w:rFonts w:ascii="Calibri" w:hAnsi="Calibri" w:cs="Calibri"/>
          <w:sz w:val="16"/>
          <w:szCs w:val="16"/>
        </w:rPr>
      </w:pPr>
      <w:r w:rsidRPr="003F74A4">
        <w:rPr>
          <w:rFonts w:ascii="Calibri" w:hAnsi="Calibri" w:cs="Calibri"/>
          <w:sz w:val="16"/>
          <w:szCs w:val="16"/>
        </w:rPr>
        <w:t xml:space="preserve">     (imię i nazwisko składającego oświadczenie)</w:t>
      </w:r>
    </w:p>
    <w:p w:rsidR="009A4DA6" w:rsidRPr="003F74A4" w:rsidRDefault="009A4DA6" w:rsidP="009A4DA6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18"/>
          <w:szCs w:val="19"/>
        </w:rPr>
      </w:pPr>
    </w:p>
    <w:p w:rsidR="009A4DA6" w:rsidRPr="003F74A4" w:rsidRDefault="009A4DA6" w:rsidP="009A4DA6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20"/>
          <w:szCs w:val="21"/>
        </w:rPr>
      </w:pPr>
      <w:r w:rsidRPr="003F74A4">
        <w:rPr>
          <w:rFonts w:ascii="Calibri" w:hAnsi="Calibri" w:cs="Calibri"/>
          <w:sz w:val="20"/>
          <w:szCs w:val="21"/>
        </w:rPr>
        <w:t>reprezentowania:</w:t>
      </w:r>
    </w:p>
    <w:p w:rsidR="009A4DA6" w:rsidRPr="003F74A4" w:rsidRDefault="009A4DA6" w:rsidP="009A4DA6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20"/>
          <w:szCs w:val="21"/>
        </w:rPr>
      </w:pPr>
      <w:r w:rsidRPr="003F74A4">
        <w:rPr>
          <w:rFonts w:ascii="Calibri" w:hAnsi="Calibri" w:cs="Calibri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9A4DA6" w:rsidRPr="003F74A4" w:rsidRDefault="009A4DA6" w:rsidP="009A4DA6">
      <w:pPr>
        <w:autoSpaceDE w:val="0"/>
        <w:adjustRightInd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3F74A4">
        <w:rPr>
          <w:rFonts w:ascii="Calibri" w:hAnsi="Calibri" w:cs="Calibri"/>
          <w:sz w:val="16"/>
          <w:szCs w:val="16"/>
        </w:rPr>
        <w:t>(nazwa i adres  podmiotu oddającego do dyspozycji zasoby)</w:t>
      </w:r>
    </w:p>
    <w:p w:rsidR="009A4DA6" w:rsidRPr="003F74A4" w:rsidRDefault="009A4DA6" w:rsidP="009A4DA6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18"/>
          <w:szCs w:val="19"/>
        </w:rPr>
      </w:pPr>
    </w:p>
    <w:p w:rsidR="009A4DA6" w:rsidRPr="003F74A4" w:rsidRDefault="009A4DA6" w:rsidP="009A4DA6">
      <w:pPr>
        <w:autoSpaceDE w:val="0"/>
        <w:adjustRightInd w:val="0"/>
        <w:spacing w:line="276" w:lineRule="auto"/>
        <w:jc w:val="center"/>
        <w:rPr>
          <w:rFonts w:ascii="Calibri" w:hAnsi="Calibri" w:cs="Calibri"/>
          <w:sz w:val="20"/>
          <w:szCs w:val="21"/>
        </w:rPr>
      </w:pPr>
      <w:r w:rsidRPr="003F74A4">
        <w:rPr>
          <w:rFonts w:ascii="Calibri" w:hAnsi="Calibri" w:cs="Calibri"/>
          <w:b/>
          <w:bCs/>
          <w:sz w:val="20"/>
          <w:szCs w:val="21"/>
        </w:rPr>
        <w:t>o ś w i a d c z a m(/y)</w:t>
      </w:r>
      <w:r w:rsidRPr="003F74A4">
        <w:rPr>
          <w:rFonts w:ascii="Calibri" w:hAnsi="Calibri" w:cs="Calibri"/>
          <w:sz w:val="20"/>
          <w:szCs w:val="21"/>
        </w:rPr>
        <w:t>,</w:t>
      </w:r>
    </w:p>
    <w:p w:rsidR="009A4DA6" w:rsidRPr="003F74A4" w:rsidRDefault="009A4DA6" w:rsidP="009A4DA6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20"/>
          <w:szCs w:val="21"/>
        </w:rPr>
      </w:pPr>
      <w:r w:rsidRPr="003F74A4">
        <w:rPr>
          <w:rFonts w:ascii="Calibri" w:hAnsi="Calibri" w:cs="Calibri"/>
          <w:sz w:val="20"/>
          <w:szCs w:val="21"/>
        </w:rPr>
        <w:t>że  stosownie do art. 22a ustawy z dnia 29 stycznia 2004 r. – Prawo zamówień publicznych, oddam/my Wykonawcy:</w:t>
      </w:r>
    </w:p>
    <w:p w:rsidR="009A4DA6" w:rsidRPr="003F74A4" w:rsidRDefault="009A4DA6" w:rsidP="009A4DA6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20"/>
          <w:szCs w:val="21"/>
        </w:rPr>
      </w:pPr>
    </w:p>
    <w:p w:rsidR="009A4DA6" w:rsidRPr="003F74A4" w:rsidRDefault="009A4DA6" w:rsidP="009A4DA6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20"/>
          <w:szCs w:val="21"/>
        </w:rPr>
      </w:pPr>
      <w:r w:rsidRPr="003F74A4">
        <w:rPr>
          <w:rFonts w:ascii="Calibri" w:hAnsi="Calibri" w:cs="Calibri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9A4DA6" w:rsidRPr="003F74A4" w:rsidRDefault="009A4DA6" w:rsidP="009A4DA6">
      <w:pPr>
        <w:autoSpaceDE w:val="0"/>
        <w:adjustRightInd w:val="0"/>
        <w:spacing w:line="276" w:lineRule="auto"/>
        <w:ind w:left="1416" w:firstLine="708"/>
        <w:rPr>
          <w:rFonts w:ascii="Calibri" w:hAnsi="Calibri" w:cs="Calibri"/>
          <w:sz w:val="16"/>
          <w:szCs w:val="16"/>
        </w:rPr>
      </w:pPr>
      <w:r w:rsidRPr="003F74A4">
        <w:rPr>
          <w:rFonts w:ascii="Calibri" w:hAnsi="Calibri" w:cs="Calibri"/>
          <w:sz w:val="16"/>
          <w:szCs w:val="16"/>
        </w:rPr>
        <w:t>(nazwa i adres  Wykonawcy składającego ofertę)</w:t>
      </w:r>
    </w:p>
    <w:p w:rsidR="009A4DA6" w:rsidRPr="003F74A4" w:rsidRDefault="009A4DA6" w:rsidP="009A4DA6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18"/>
          <w:szCs w:val="19"/>
        </w:rPr>
      </w:pPr>
    </w:p>
    <w:p w:rsidR="009A4DA6" w:rsidRPr="003F74A4" w:rsidRDefault="009A4DA6" w:rsidP="009A4DA6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20"/>
          <w:szCs w:val="21"/>
        </w:rPr>
      </w:pPr>
      <w:r w:rsidRPr="003F74A4">
        <w:rPr>
          <w:rFonts w:ascii="Calibri" w:hAnsi="Calibri" w:cs="Calibri"/>
          <w:sz w:val="20"/>
          <w:szCs w:val="21"/>
        </w:rPr>
        <w:t>do dyspozycji niezbędne zasoby ……………………………………………………………………………….</w:t>
      </w:r>
    </w:p>
    <w:p w:rsidR="009A4DA6" w:rsidRPr="003F74A4" w:rsidRDefault="009A4DA6" w:rsidP="009A4DA6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3F74A4">
        <w:rPr>
          <w:rFonts w:ascii="Calibri" w:hAnsi="Calibri" w:cs="Calibri"/>
          <w:sz w:val="20"/>
          <w:szCs w:val="21"/>
        </w:rPr>
        <w:t xml:space="preserve">                                                                     </w:t>
      </w:r>
      <w:r w:rsidRPr="003F74A4">
        <w:rPr>
          <w:rFonts w:ascii="Calibri" w:hAnsi="Calibri" w:cs="Calibri"/>
          <w:sz w:val="16"/>
          <w:szCs w:val="16"/>
        </w:rPr>
        <w:t>(zakres udostępnianych zasobów)</w:t>
      </w:r>
    </w:p>
    <w:p w:rsidR="009A4DA6" w:rsidRPr="003F74A4" w:rsidRDefault="009A4DA6" w:rsidP="009A4DA6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9A4DA6" w:rsidRPr="003F74A4" w:rsidRDefault="009A4DA6" w:rsidP="009A4DA6">
      <w:pPr>
        <w:spacing w:line="276" w:lineRule="auto"/>
        <w:jc w:val="both"/>
        <w:rPr>
          <w:rFonts w:ascii="Calibri" w:hAnsi="Calibri" w:cs="Calibri"/>
          <w:sz w:val="20"/>
          <w:szCs w:val="21"/>
        </w:rPr>
      </w:pPr>
      <w:r w:rsidRPr="003F74A4">
        <w:rPr>
          <w:rFonts w:ascii="Calibri" w:hAnsi="Calibri" w:cs="Calibri"/>
          <w:sz w:val="20"/>
          <w:szCs w:val="20"/>
        </w:rPr>
        <w:t xml:space="preserve">na potrzeby wykonania zamówienia </w:t>
      </w:r>
      <w:r w:rsidRPr="003F74A4">
        <w:rPr>
          <w:rFonts w:ascii="Calibri" w:hAnsi="Calibri" w:cs="Calibri"/>
          <w:sz w:val="20"/>
          <w:szCs w:val="21"/>
        </w:rPr>
        <w:t xml:space="preserve"> pn.  </w:t>
      </w:r>
    </w:p>
    <w:p w:rsidR="00FC38BC" w:rsidRPr="003F74A4" w:rsidRDefault="00FC38BC" w:rsidP="00FC38BC">
      <w:pPr>
        <w:jc w:val="center"/>
        <w:rPr>
          <w:rFonts w:ascii="Calibri" w:hAnsi="Calibri" w:cs="Calibri"/>
          <w:b/>
        </w:rPr>
      </w:pPr>
      <w:r w:rsidRPr="003F74A4">
        <w:rPr>
          <w:rFonts w:ascii="Calibri" w:hAnsi="Calibri" w:cs="Calibri"/>
          <w:b/>
        </w:rPr>
        <w:t>„Dostawa aparatu USG ”</w:t>
      </w:r>
    </w:p>
    <w:p w:rsidR="00FC38BC" w:rsidRPr="003F74A4" w:rsidRDefault="00FC38BC" w:rsidP="00FC38BC">
      <w:pPr>
        <w:ind w:left="5103" w:hanging="5103"/>
        <w:jc w:val="center"/>
        <w:rPr>
          <w:rFonts w:ascii="Calibri" w:hAnsi="Calibri" w:cs="Calibri"/>
          <w:sz w:val="16"/>
          <w:szCs w:val="16"/>
        </w:rPr>
      </w:pPr>
      <w:r w:rsidRPr="003F74A4">
        <w:rPr>
          <w:rFonts w:ascii="Calibri" w:hAnsi="Calibri" w:cs="Calibri"/>
          <w:sz w:val="16"/>
          <w:szCs w:val="16"/>
        </w:rPr>
        <w:t>(nazwa zamówienia publicznego)</w:t>
      </w:r>
    </w:p>
    <w:p w:rsidR="009A4DA6" w:rsidRPr="003F74A4" w:rsidRDefault="009A4DA6" w:rsidP="009A4DA6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20"/>
          <w:szCs w:val="21"/>
        </w:rPr>
      </w:pPr>
      <w:r w:rsidRPr="003F74A4">
        <w:rPr>
          <w:rFonts w:ascii="Calibri" w:hAnsi="Calibri" w:cs="Calibri"/>
          <w:sz w:val="20"/>
          <w:szCs w:val="21"/>
        </w:rPr>
        <w:t xml:space="preserve">przez  okres realizacji zamówienia  i w celu jego  należytego wykonania. </w:t>
      </w:r>
    </w:p>
    <w:p w:rsidR="009A4DA6" w:rsidRPr="003F74A4" w:rsidRDefault="009A4DA6" w:rsidP="009A4DA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9A4DA6" w:rsidRPr="003F74A4" w:rsidRDefault="009A4DA6" w:rsidP="009A4DA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F74A4">
        <w:rPr>
          <w:rFonts w:ascii="Calibri" w:hAnsi="Calibri" w:cs="Calibri"/>
        </w:rPr>
        <w:t xml:space="preserve">Zgodnie z art. 22a ust. 4 ustawy w odniesieniu do warunków dotyczących:  </w:t>
      </w:r>
      <w:r w:rsidRPr="003F74A4">
        <w:rPr>
          <w:rFonts w:ascii="Calibri" w:hAnsi="Calibri" w:cs="Calibri"/>
          <w:b/>
          <w:bCs/>
        </w:rPr>
        <w:t>wykształcenia, kwalifikacji zawodowych lub doświadczenia</w:t>
      </w:r>
      <w:r w:rsidRPr="003F74A4">
        <w:rPr>
          <w:rFonts w:ascii="Calibri" w:hAnsi="Calibri" w:cs="Calibri"/>
        </w:rPr>
        <w:t xml:space="preserve">, zobowiązuje się </w:t>
      </w:r>
      <w:r w:rsidRPr="003F74A4">
        <w:rPr>
          <w:rFonts w:ascii="Calibri" w:hAnsi="Calibri" w:cs="Calibri"/>
          <w:b/>
          <w:bCs/>
        </w:rPr>
        <w:t xml:space="preserve">do realizacji </w:t>
      </w:r>
      <w:r w:rsidR="00592E67" w:rsidRPr="003F74A4">
        <w:rPr>
          <w:rFonts w:ascii="Calibri" w:hAnsi="Calibri" w:cs="Calibri"/>
          <w:b/>
          <w:bCs/>
        </w:rPr>
        <w:t>dostaw</w:t>
      </w:r>
      <w:r w:rsidRPr="003F74A4">
        <w:rPr>
          <w:rFonts w:ascii="Calibri" w:hAnsi="Calibri" w:cs="Calibri"/>
          <w:b/>
          <w:bCs/>
        </w:rPr>
        <w:t xml:space="preserve"> w zakresie </w:t>
      </w:r>
      <w:r w:rsidRPr="003F74A4">
        <w:rPr>
          <w:rFonts w:ascii="Calibri" w:hAnsi="Calibri" w:cs="Calibri"/>
        </w:rPr>
        <w:t>udostępnionych przeze mnie zasobów.</w:t>
      </w:r>
    </w:p>
    <w:p w:rsidR="009A4DA6" w:rsidRPr="003F74A4" w:rsidRDefault="009A4DA6" w:rsidP="009A4DA6">
      <w:pPr>
        <w:autoSpaceDE w:val="0"/>
        <w:adjustRightInd w:val="0"/>
        <w:spacing w:line="276" w:lineRule="auto"/>
        <w:jc w:val="both"/>
        <w:rPr>
          <w:rFonts w:ascii="Calibri" w:hAnsi="Calibri" w:cs="Calibri"/>
          <w:sz w:val="20"/>
          <w:szCs w:val="21"/>
        </w:rPr>
      </w:pPr>
    </w:p>
    <w:p w:rsidR="009A4DA6" w:rsidRPr="003F74A4" w:rsidRDefault="009A4DA6" w:rsidP="009A4DA6">
      <w:pPr>
        <w:autoSpaceDE w:val="0"/>
        <w:adjustRightInd w:val="0"/>
        <w:spacing w:line="276" w:lineRule="auto"/>
        <w:jc w:val="both"/>
        <w:rPr>
          <w:rFonts w:ascii="Calibri" w:hAnsi="Calibri" w:cs="Calibri"/>
          <w:i/>
          <w:sz w:val="18"/>
          <w:szCs w:val="19"/>
        </w:rPr>
      </w:pPr>
    </w:p>
    <w:p w:rsidR="009A4DA6" w:rsidRPr="003F74A4" w:rsidRDefault="009A4DA6" w:rsidP="009A4DA6">
      <w:pPr>
        <w:autoSpaceDE w:val="0"/>
        <w:adjustRightInd w:val="0"/>
        <w:spacing w:line="276" w:lineRule="auto"/>
        <w:jc w:val="both"/>
        <w:rPr>
          <w:rFonts w:ascii="Calibri" w:hAnsi="Calibri" w:cs="Calibri"/>
          <w:i/>
          <w:sz w:val="18"/>
          <w:szCs w:val="19"/>
        </w:rPr>
      </w:pPr>
    </w:p>
    <w:p w:rsidR="009A4DA6" w:rsidRPr="003F74A4" w:rsidRDefault="009A4DA6" w:rsidP="009A4DA6">
      <w:pPr>
        <w:autoSpaceDE w:val="0"/>
        <w:adjustRightInd w:val="0"/>
        <w:spacing w:line="276" w:lineRule="auto"/>
        <w:jc w:val="both"/>
        <w:rPr>
          <w:rFonts w:ascii="Calibri" w:hAnsi="Calibri" w:cs="Calibri"/>
          <w:i/>
          <w:sz w:val="18"/>
          <w:szCs w:val="19"/>
        </w:rPr>
      </w:pPr>
      <w:r w:rsidRPr="003F74A4">
        <w:rPr>
          <w:rFonts w:ascii="Calibri" w:hAnsi="Calibri" w:cs="Calibri"/>
          <w:i/>
          <w:sz w:val="18"/>
          <w:szCs w:val="19"/>
        </w:rPr>
        <w:t>………………………………………………..</w:t>
      </w:r>
    </w:p>
    <w:p w:rsidR="009A4DA6" w:rsidRPr="003F74A4" w:rsidRDefault="009A4DA6" w:rsidP="009A4DA6">
      <w:pPr>
        <w:autoSpaceDE w:val="0"/>
        <w:adjustRightInd w:val="0"/>
        <w:spacing w:line="276" w:lineRule="auto"/>
        <w:jc w:val="both"/>
        <w:rPr>
          <w:rFonts w:ascii="Calibri" w:hAnsi="Calibri" w:cs="Calibri"/>
          <w:i/>
          <w:sz w:val="18"/>
          <w:szCs w:val="19"/>
        </w:rPr>
      </w:pPr>
      <w:r w:rsidRPr="003F74A4">
        <w:rPr>
          <w:rFonts w:ascii="Calibri" w:hAnsi="Calibri" w:cs="Calibri"/>
          <w:i/>
          <w:sz w:val="16"/>
          <w:szCs w:val="16"/>
        </w:rPr>
        <w:t xml:space="preserve">(miejsce i data złożenia oświadczenia)                </w:t>
      </w:r>
    </w:p>
    <w:p w:rsidR="009A4DA6" w:rsidRPr="003F74A4" w:rsidRDefault="009A4DA6" w:rsidP="009A4DA6">
      <w:pPr>
        <w:autoSpaceDE w:val="0"/>
        <w:adjustRightInd w:val="0"/>
        <w:spacing w:line="276" w:lineRule="auto"/>
        <w:jc w:val="both"/>
        <w:rPr>
          <w:rFonts w:ascii="Calibri" w:hAnsi="Calibri" w:cs="Calibri"/>
          <w:i/>
          <w:sz w:val="14"/>
          <w:szCs w:val="16"/>
        </w:rPr>
      </w:pPr>
      <w:r w:rsidRPr="003F74A4">
        <w:rPr>
          <w:rFonts w:ascii="Calibri" w:hAnsi="Calibri" w:cs="Calibri"/>
          <w:i/>
          <w:sz w:val="18"/>
          <w:szCs w:val="19"/>
        </w:rPr>
        <w:t xml:space="preserve">                                                                                  </w:t>
      </w:r>
      <w:r w:rsidRPr="003F74A4">
        <w:rPr>
          <w:rFonts w:ascii="Calibri" w:hAnsi="Calibri" w:cs="Calibri"/>
          <w:i/>
          <w:sz w:val="18"/>
          <w:szCs w:val="19"/>
        </w:rPr>
        <w:tab/>
      </w:r>
      <w:r w:rsidRPr="003F74A4">
        <w:rPr>
          <w:rFonts w:ascii="Calibri" w:hAnsi="Calibri" w:cs="Calibri"/>
          <w:i/>
          <w:sz w:val="18"/>
          <w:szCs w:val="19"/>
        </w:rPr>
        <w:tab/>
        <w:t xml:space="preserve"> ………………….………………………………….……………..………………………</w:t>
      </w:r>
    </w:p>
    <w:p w:rsidR="009A4DA6" w:rsidRPr="003F74A4" w:rsidRDefault="009A4DA6" w:rsidP="009A4DA6">
      <w:pPr>
        <w:spacing w:line="276" w:lineRule="auto"/>
        <w:ind w:left="4247"/>
        <w:rPr>
          <w:rFonts w:ascii="Calibri" w:hAnsi="Calibri" w:cs="Calibri"/>
          <w:i/>
          <w:iCs/>
          <w:sz w:val="16"/>
          <w:szCs w:val="16"/>
        </w:rPr>
      </w:pPr>
      <w:r w:rsidRPr="003F74A4">
        <w:rPr>
          <w:rFonts w:ascii="Calibri" w:hAnsi="Calibri" w:cs="Calibri"/>
          <w:i/>
          <w:iCs/>
          <w:sz w:val="16"/>
          <w:szCs w:val="16"/>
        </w:rPr>
        <w:t xml:space="preserve"> (pieczęć i podpis osoby uprawnionej do składania   oświadczeń woli </w:t>
      </w:r>
    </w:p>
    <w:p w:rsidR="009A4DA6" w:rsidRPr="003F74A4" w:rsidRDefault="009A4DA6" w:rsidP="009A4DA6">
      <w:pPr>
        <w:spacing w:line="276" w:lineRule="auto"/>
        <w:ind w:left="4247"/>
        <w:rPr>
          <w:rFonts w:ascii="Calibri" w:hAnsi="Calibri" w:cs="Calibri"/>
          <w:i/>
          <w:iCs/>
          <w:sz w:val="16"/>
          <w:szCs w:val="16"/>
        </w:rPr>
      </w:pPr>
      <w:r w:rsidRPr="003F74A4">
        <w:rPr>
          <w:rFonts w:ascii="Calibri" w:hAnsi="Calibri" w:cs="Calibri"/>
          <w:i/>
          <w:iCs/>
          <w:sz w:val="16"/>
          <w:szCs w:val="16"/>
        </w:rPr>
        <w:t>w imieniu podmiotu oddającego do  dyspozycji zasoby</w:t>
      </w:r>
    </w:p>
    <w:p w:rsidR="009A4DA6" w:rsidRPr="003F74A4" w:rsidRDefault="009A4DA6" w:rsidP="009A4DA6">
      <w:pPr>
        <w:spacing w:before="60" w:after="60"/>
        <w:ind w:left="4248"/>
        <w:rPr>
          <w:rFonts w:ascii="Calibri" w:hAnsi="Calibri" w:cs="Calibri"/>
          <w:i/>
          <w:iCs/>
          <w:sz w:val="16"/>
          <w:szCs w:val="16"/>
        </w:rPr>
      </w:pPr>
    </w:p>
    <w:p w:rsidR="009A4DA6" w:rsidRPr="003F74A4" w:rsidRDefault="009A4DA6" w:rsidP="009A4DA6">
      <w:pPr>
        <w:spacing w:before="60" w:after="60"/>
        <w:ind w:left="4248"/>
        <w:rPr>
          <w:rFonts w:ascii="Calibri" w:hAnsi="Calibri" w:cs="Calibri"/>
          <w:i/>
          <w:iCs/>
          <w:sz w:val="16"/>
          <w:szCs w:val="16"/>
        </w:rPr>
      </w:pPr>
    </w:p>
    <w:p w:rsidR="009A4DA6" w:rsidRPr="003F74A4" w:rsidRDefault="009A4DA6" w:rsidP="009A4DA6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9A4DA6" w:rsidRPr="003F74A4" w:rsidRDefault="009A4DA6" w:rsidP="009A4DA6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9A4DA6" w:rsidRPr="003F74A4" w:rsidRDefault="009A4DA6" w:rsidP="009A4DA6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3E0AC2" w:rsidRPr="003F74A4" w:rsidRDefault="003E0AC2" w:rsidP="003E0AC2">
      <w:pPr>
        <w:ind w:left="-180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</w:rPr>
        <w:br w:type="page"/>
      </w:r>
      <w:r w:rsidRPr="003F74A4">
        <w:rPr>
          <w:rFonts w:ascii="Calibri" w:hAnsi="Calibri" w:cs="Calibri"/>
          <w:b/>
          <w:i/>
          <w:sz w:val="22"/>
          <w:szCs w:val="22"/>
        </w:rPr>
        <w:lastRenderedPageBreak/>
        <w:t>Załącznik nr 6</w:t>
      </w:r>
      <w:r w:rsidRPr="003F74A4">
        <w:rPr>
          <w:rFonts w:ascii="Calibri" w:hAnsi="Calibri" w:cs="Calibri"/>
          <w:sz w:val="22"/>
          <w:szCs w:val="22"/>
        </w:rPr>
        <w:t xml:space="preserve">   </w:t>
      </w:r>
      <w:r w:rsidRPr="003F74A4">
        <w:rPr>
          <w:rFonts w:ascii="Calibri" w:hAnsi="Calibri" w:cs="Calibri"/>
          <w:sz w:val="22"/>
          <w:szCs w:val="22"/>
        </w:rPr>
        <w:tab/>
      </w:r>
      <w:r w:rsidRPr="003F74A4">
        <w:rPr>
          <w:rFonts w:ascii="Calibri" w:hAnsi="Calibri" w:cs="Calibri"/>
          <w:sz w:val="22"/>
          <w:szCs w:val="22"/>
        </w:rPr>
        <w:tab/>
      </w:r>
      <w:r w:rsidRPr="003F74A4">
        <w:rPr>
          <w:rFonts w:ascii="Calibri" w:hAnsi="Calibri" w:cs="Calibri"/>
          <w:sz w:val="22"/>
          <w:szCs w:val="22"/>
        </w:rPr>
        <w:tab/>
      </w:r>
      <w:r w:rsidRPr="003F74A4">
        <w:rPr>
          <w:rFonts w:ascii="Calibri" w:hAnsi="Calibri" w:cs="Calibri"/>
          <w:sz w:val="22"/>
          <w:szCs w:val="22"/>
        </w:rPr>
        <w:tab/>
        <w:t xml:space="preserve"> Zamawiający:      </w:t>
      </w:r>
    </w:p>
    <w:p w:rsidR="003E0AC2" w:rsidRPr="003F74A4" w:rsidRDefault="003E0AC2" w:rsidP="003E0AC2">
      <w:pPr>
        <w:ind w:left="2124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 xml:space="preserve">                             Samodzielny Gminny Zakład Opieki Zdrowotnej w Jasienicy,</w:t>
      </w:r>
    </w:p>
    <w:p w:rsidR="003E0AC2" w:rsidRPr="003F74A4" w:rsidRDefault="003E0AC2" w:rsidP="003E0AC2">
      <w:pPr>
        <w:ind w:left="2832" w:firstLine="708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>43-385 Jasienica 845</w:t>
      </w:r>
    </w:p>
    <w:p w:rsidR="00FC38BC" w:rsidRPr="003F74A4" w:rsidRDefault="00FC38BC" w:rsidP="00FC38BC">
      <w:pPr>
        <w:jc w:val="center"/>
        <w:rPr>
          <w:rFonts w:ascii="Calibri" w:hAnsi="Calibri" w:cs="Calibri"/>
          <w:b/>
        </w:rPr>
      </w:pPr>
      <w:r w:rsidRPr="003F74A4">
        <w:rPr>
          <w:rFonts w:ascii="Calibri" w:hAnsi="Calibri" w:cs="Calibri"/>
          <w:b/>
        </w:rPr>
        <w:t>„Dostawa aparatu USG ”</w:t>
      </w:r>
    </w:p>
    <w:p w:rsidR="00FC38BC" w:rsidRPr="003F74A4" w:rsidRDefault="00FC38BC" w:rsidP="00FC38BC">
      <w:pPr>
        <w:ind w:left="5103" w:hanging="5103"/>
        <w:jc w:val="center"/>
        <w:rPr>
          <w:rFonts w:ascii="Calibri" w:hAnsi="Calibri" w:cs="Calibri"/>
          <w:sz w:val="16"/>
          <w:szCs w:val="16"/>
        </w:rPr>
      </w:pPr>
      <w:r w:rsidRPr="003F74A4">
        <w:rPr>
          <w:rFonts w:ascii="Calibri" w:hAnsi="Calibri" w:cs="Calibri"/>
          <w:sz w:val="16"/>
          <w:szCs w:val="16"/>
        </w:rPr>
        <w:t>(nazwa zamówienia publicznego)</w:t>
      </w:r>
    </w:p>
    <w:p w:rsidR="003E0AC2" w:rsidRPr="003F74A4" w:rsidRDefault="003E0AC2" w:rsidP="00FC38BC">
      <w:pPr>
        <w:rPr>
          <w:rFonts w:ascii="Calibri" w:hAnsi="Calibri" w:cs="Calibri"/>
          <w:b/>
          <w:sz w:val="21"/>
          <w:szCs w:val="21"/>
        </w:rPr>
      </w:pPr>
      <w:r w:rsidRPr="003F74A4">
        <w:rPr>
          <w:rFonts w:ascii="Calibri" w:hAnsi="Calibri" w:cs="Calibri"/>
          <w:b/>
          <w:sz w:val="21"/>
          <w:szCs w:val="21"/>
        </w:rPr>
        <w:t>Wykonawca:</w:t>
      </w:r>
    </w:p>
    <w:p w:rsidR="003E0AC2" w:rsidRPr="003F74A4" w:rsidRDefault="003E0AC2" w:rsidP="00FC38BC">
      <w:pPr>
        <w:ind w:right="5954"/>
        <w:rPr>
          <w:rFonts w:ascii="Calibri" w:hAnsi="Calibri" w:cs="Calibri"/>
          <w:sz w:val="21"/>
          <w:szCs w:val="21"/>
        </w:rPr>
      </w:pPr>
      <w:r w:rsidRPr="003F74A4">
        <w:rPr>
          <w:rFonts w:ascii="Calibri" w:hAnsi="Calibri" w:cs="Calibri"/>
          <w:sz w:val="21"/>
          <w:szCs w:val="21"/>
        </w:rPr>
        <w:t>………………………………………………………………</w:t>
      </w:r>
    </w:p>
    <w:p w:rsidR="003E0AC2" w:rsidRPr="003F74A4" w:rsidRDefault="003E0AC2" w:rsidP="00FC38BC">
      <w:pPr>
        <w:ind w:right="5953"/>
        <w:rPr>
          <w:rFonts w:ascii="Calibri" w:hAnsi="Calibri" w:cs="Calibri"/>
          <w:i/>
          <w:sz w:val="16"/>
          <w:szCs w:val="16"/>
        </w:rPr>
      </w:pPr>
      <w:r w:rsidRPr="003F74A4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3F74A4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3F74A4">
        <w:rPr>
          <w:rFonts w:ascii="Calibri" w:hAnsi="Calibri" w:cs="Calibri"/>
          <w:i/>
          <w:sz w:val="16"/>
          <w:szCs w:val="16"/>
        </w:rPr>
        <w:t>)</w:t>
      </w:r>
    </w:p>
    <w:p w:rsidR="003E0AC2" w:rsidRPr="003F74A4" w:rsidRDefault="003E0AC2" w:rsidP="00FC38BC">
      <w:pPr>
        <w:rPr>
          <w:rFonts w:ascii="Calibri" w:hAnsi="Calibri" w:cs="Calibri"/>
          <w:sz w:val="21"/>
          <w:szCs w:val="21"/>
          <w:u w:val="single"/>
        </w:rPr>
      </w:pPr>
      <w:r w:rsidRPr="003F74A4">
        <w:rPr>
          <w:rFonts w:ascii="Calibri" w:hAnsi="Calibri" w:cs="Calibri"/>
          <w:sz w:val="21"/>
          <w:szCs w:val="21"/>
          <w:u w:val="single"/>
        </w:rPr>
        <w:t>reprezentowany przez:</w:t>
      </w:r>
    </w:p>
    <w:p w:rsidR="003E0AC2" w:rsidRPr="003F74A4" w:rsidRDefault="003E0AC2" w:rsidP="00FC38BC">
      <w:pPr>
        <w:ind w:right="5954"/>
        <w:rPr>
          <w:rFonts w:ascii="Calibri" w:hAnsi="Calibri" w:cs="Calibri"/>
          <w:sz w:val="21"/>
          <w:szCs w:val="21"/>
        </w:rPr>
      </w:pPr>
      <w:r w:rsidRPr="003F74A4">
        <w:rPr>
          <w:rFonts w:ascii="Calibri" w:hAnsi="Calibri" w:cs="Calibri"/>
          <w:sz w:val="21"/>
          <w:szCs w:val="21"/>
        </w:rPr>
        <w:t>………………………………………………………………</w:t>
      </w:r>
    </w:p>
    <w:p w:rsidR="003E0AC2" w:rsidRPr="003F74A4" w:rsidRDefault="003E0AC2" w:rsidP="00FC38BC">
      <w:pPr>
        <w:ind w:right="5953"/>
        <w:rPr>
          <w:rFonts w:ascii="Calibri" w:hAnsi="Calibri" w:cs="Calibri"/>
          <w:i/>
          <w:sz w:val="16"/>
          <w:szCs w:val="16"/>
        </w:rPr>
      </w:pPr>
      <w:r w:rsidRPr="003F74A4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3E0AC2" w:rsidRPr="003F74A4" w:rsidRDefault="003E0AC2" w:rsidP="003E0AC2">
      <w:pPr>
        <w:jc w:val="center"/>
        <w:rPr>
          <w:rFonts w:ascii="Calibri" w:hAnsi="Calibri" w:cs="Calibri"/>
          <w:sz w:val="22"/>
          <w:szCs w:val="22"/>
        </w:rPr>
      </w:pPr>
    </w:p>
    <w:p w:rsidR="003E0AC2" w:rsidRPr="003F74A4" w:rsidRDefault="003E0AC2" w:rsidP="003E0AC2">
      <w:pPr>
        <w:jc w:val="center"/>
        <w:rPr>
          <w:b/>
          <w:bCs/>
          <w:sz w:val="22"/>
          <w:szCs w:val="22"/>
        </w:rPr>
      </w:pPr>
      <w:r w:rsidRPr="003F74A4">
        <w:rPr>
          <w:b/>
          <w:bCs/>
          <w:sz w:val="22"/>
          <w:szCs w:val="22"/>
        </w:rPr>
        <w:t xml:space="preserve">PARAMETRY TECHNICZNE </w:t>
      </w:r>
      <w:r w:rsidRPr="00705843">
        <w:rPr>
          <w:b/>
          <w:bCs/>
          <w:color w:val="FF0000"/>
          <w:sz w:val="22"/>
          <w:szCs w:val="22"/>
        </w:rPr>
        <w:t>OFEROWANEGO</w:t>
      </w:r>
      <w:r w:rsidRPr="003F74A4">
        <w:rPr>
          <w:b/>
          <w:bCs/>
          <w:sz w:val="22"/>
          <w:szCs w:val="22"/>
        </w:rPr>
        <w:t xml:space="preserve"> APARATU USG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17"/>
        <w:gridCol w:w="15"/>
        <w:gridCol w:w="4854"/>
        <w:gridCol w:w="2268"/>
        <w:gridCol w:w="1984"/>
      </w:tblGrid>
      <w:tr w:rsidR="00997C58" w:rsidRPr="003F74A4" w:rsidTr="00997C58">
        <w:trPr>
          <w:trHeight w:val="567"/>
        </w:trPr>
        <w:tc>
          <w:tcPr>
            <w:tcW w:w="641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L.p.</w:t>
            </w: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Parametr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Wartość wymagana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Wartość oferowana</w:t>
            </w:r>
          </w:p>
        </w:tc>
      </w:tr>
      <w:tr w:rsidR="00997C58" w:rsidRPr="003F74A4" w:rsidTr="00997C58">
        <w:tc>
          <w:tcPr>
            <w:tcW w:w="9747" w:type="dxa"/>
            <w:gridSpan w:val="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b/>
                <w:bCs/>
                <w:sz w:val="22"/>
                <w:szCs w:val="22"/>
              </w:rPr>
              <w:t>PARAMETRY TECHNICZNE APARATU ULTRASONOGRAFICZNEGO</w:t>
            </w:r>
          </w:p>
        </w:tc>
      </w:tr>
      <w:tr w:rsidR="00997C58" w:rsidRPr="003F74A4" w:rsidTr="00997C58">
        <w:tc>
          <w:tcPr>
            <w:tcW w:w="641" w:type="dxa"/>
            <w:gridSpan w:val="3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1.</w:t>
            </w:r>
          </w:p>
        </w:tc>
        <w:tc>
          <w:tcPr>
            <w:tcW w:w="4854" w:type="dxa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2.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3.</w:t>
            </w:r>
          </w:p>
        </w:tc>
        <w:tc>
          <w:tcPr>
            <w:tcW w:w="1984" w:type="dxa"/>
            <w:shd w:val="clear" w:color="auto" w:fill="E6E6E6"/>
          </w:tcPr>
          <w:p w:rsidR="00997C58" w:rsidRPr="003F74A4" w:rsidRDefault="00997C58" w:rsidP="00A83423">
            <w:pPr>
              <w:jc w:val="center"/>
            </w:pPr>
            <w:r w:rsidRPr="003F74A4">
              <w:t>4.</w:t>
            </w: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Aparat fabrycznie nowy – rok produkcji 2018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Gwarancja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24 miesiące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Aparat wykonany w technologii całkowicie cyfrowej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  <w:rPr>
                <w:sz w:val="20"/>
                <w:szCs w:val="20"/>
              </w:rPr>
            </w:pPr>
            <w:r w:rsidRPr="003F74A4">
              <w:t>Ilość niezależnych kanałów procesowych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Powyżej 60 000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Zakres częstotliwości pracy potwierdzony zakresem częstotliwości sond możliwych do podłączenia do aparatu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1,5-16 MHz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Niezależne równoważne gniazda głowic obrazowych przełączane elektroniczne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4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  <w:bookmarkStart w:id="4" w:name="_GoBack"/>
        <w:bookmarkEnd w:id="4"/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Zakres dynamiki dla obrazu 2D wyświetlany na ekranie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 xml:space="preserve">Min. 240 </w:t>
            </w:r>
            <w:proofErr w:type="spellStart"/>
            <w:r w:rsidRPr="003F74A4">
              <w:rPr>
                <w:b/>
                <w:bCs/>
              </w:rPr>
              <w:t>dB</w:t>
            </w:r>
            <w:proofErr w:type="spellEnd"/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Dotykowy wyświetlacz LED do sterowania wybranymi funkcjami aparatu o przekątnej </w:t>
            </w:r>
            <w:r w:rsidRPr="003F74A4">
              <w:rPr>
                <w:bCs/>
              </w:rPr>
              <w:t>min. 12 cali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Monitor LCD bez przeplotu o przekątnej min. 21 cali, rozdzielczości min. 1920 x 1080 pikseli, z regulacją położenia (obrót, pochylenie, wysokość) niezależnie od pulpitu.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Regulowana wysokość i obrót panelu sterowania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Możliwość wyboru wersji oprogramowania w języku polskim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Archiwizacja obrazów na dysku twardym wbudowanym w aparat, nagrywarce CD/DVD w formatach kompatybilnych z systemem Windows oraz na pamięciach USB w formatach kompatybilnych z systemem Windows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Pojemność dysku twardego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1 TB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Min. 5 portów USB w tym 2 z przodu aparatu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Zapis obrazów i pętli w formacie </w:t>
            </w:r>
            <w:proofErr w:type="spellStart"/>
            <w:r w:rsidRPr="003F74A4">
              <w:t>raw</w:t>
            </w:r>
            <w:proofErr w:type="spellEnd"/>
            <w:r w:rsidRPr="003F74A4">
              <w:t xml:space="preserve"> data na dysku twardym aparatu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</w:rPr>
            </w:pPr>
            <w:r w:rsidRPr="003F74A4">
              <w:rPr>
                <w:b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Możliwość tworzenia własnych ustawień (tzw. </w:t>
            </w:r>
            <w:proofErr w:type="spellStart"/>
            <w:r w:rsidRPr="003F74A4">
              <w:t>presetów</w:t>
            </w:r>
            <w:proofErr w:type="spellEnd"/>
            <w:r w:rsidRPr="003F74A4">
              <w:t>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70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Nagrywanie i odtwarzanie dynamicznych obrazów /tzw. </w:t>
            </w:r>
            <w:proofErr w:type="spellStart"/>
            <w:r w:rsidRPr="003F74A4">
              <w:t>cine</w:t>
            </w:r>
            <w:proofErr w:type="spellEnd"/>
            <w:r w:rsidRPr="003F74A4">
              <w:t xml:space="preserve"> </w:t>
            </w:r>
            <w:proofErr w:type="spellStart"/>
            <w:r w:rsidRPr="003F74A4">
              <w:t>loop</w:t>
            </w:r>
            <w:proofErr w:type="spellEnd"/>
            <w:r w:rsidRPr="003F74A4">
              <w:t xml:space="preserve"> prezentacji B oraz </w:t>
            </w:r>
            <w:r w:rsidRPr="003F74A4">
              <w:lastRenderedPageBreak/>
              <w:t>kolor Doppler, prezentacji M-</w:t>
            </w:r>
            <w:proofErr w:type="spellStart"/>
            <w:r w:rsidRPr="003F74A4">
              <w:t>mode</w:t>
            </w:r>
            <w:proofErr w:type="spellEnd"/>
            <w:r w:rsidRPr="003F74A4">
              <w:t xml:space="preserve"> i Dopplera spektralnego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lastRenderedPageBreak/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Ilość klatek pamięci CINE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15 000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</w:tcPr>
          <w:p w:rsidR="00997C58" w:rsidRPr="003F74A4" w:rsidRDefault="00997C58" w:rsidP="00A83423">
            <w:pPr>
              <w:jc w:val="center"/>
            </w:pPr>
            <w:r w:rsidRPr="003F74A4">
              <w:t>Możliwość regulacji podstawowych parametrów na zatrzymanym obrazie. Min.: TGC, LGC, wzmocnienie (2D, tryby dopplerowskie), zakres dynamiki, mapy szarości, mapy koloru, linia bazowa, odwrócenie spektrum i koloru (</w:t>
            </w:r>
            <w:proofErr w:type="spellStart"/>
            <w:r w:rsidRPr="003F74A4">
              <w:t>invert</w:t>
            </w:r>
            <w:proofErr w:type="spellEnd"/>
            <w:r w:rsidRPr="003F74A4">
              <w:t>)  i inne (wymienić)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Biało-czarna drukarka termiczna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9747" w:type="dxa"/>
            <w:gridSpan w:val="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b/>
                <w:bCs/>
              </w:rPr>
              <w:t>TRYBY OBRAZOWANIA</w:t>
            </w:r>
          </w:p>
        </w:tc>
      </w:tr>
      <w:tr w:rsidR="00997C58" w:rsidRPr="003F74A4" w:rsidTr="00997C58">
        <w:tc>
          <w:tcPr>
            <w:tcW w:w="641" w:type="dxa"/>
            <w:gridSpan w:val="3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1.</w:t>
            </w:r>
          </w:p>
        </w:tc>
        <w:tc>
          <w:tcPr>
            <w:tcW w:w="4854" w:type="dxa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2.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3.</w:t>
            </w:r>
          </w:p>
        </w:tc>
        <w:tc>
          <w:tcPr>
            <w:tcW w:w="1984" w:type="dxa"/>
            <w:shd w:val="clear" w:color="auto" w:fill="E6E6E6"/>
          </w:tcPr>
          <w:p w:rsidR="00997C58" w:rsidRPr="003F74A4" w:rsidRDefault="00997C58" w:rsidP="00A83423">
            <w:pPr>
              <w:jc w:val="center"/>
            </w:pPr>
            <w:r w:rsidRPr="003F74A4">
              <w:t>4.</w:t>
            </w: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Tryb 2D (B-</w:t>
            </w:r>
            <w:proofErr w:type="spellStart"/>
            <w:r w:rsidRPr="003F74A4">
              <w:rPr>
                <w:b/>
                <w:bCs/>
              </w:rPr>
              <w:t>Mode</w:t>
            </w:r>
            <w:proofErr w:type="spellEnd"/>
            <w:r w:rsidRPr="003F74A4">
              <w:rPr>
                <w:b/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Zakres ustawienia głębokości penetracji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2 – 40 cm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Zakres bezstratnego powiększania obrazu rzeczywistego i zamrożonego (tzw. zoom) a także obrazu z pamięci CINE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10x</w:t>
            </w:r>
          </w:p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Możliwość powiększenia obrazu diagnostycznego na pełny ekran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Obrazowanie harmoniczne na wszystkich oferowanych głowicach z wykorzystaniem przesunięcia lub inwersji faz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Strefowe wzmocnienie obrazu na wybranych głębokościach (TGC)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8 stref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Strefowe pionowe wzmocnienie obrazu (LGC)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6 stref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Możliwość doboru prędkości akustycznej według charakterystyki tkanek, min.: tłuszcz, mięśnie, płyn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Rotacja obrazu co 90 stopni (0, 90, 180, 270 stopni)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Technologia wzmocnienia kontrastu tkanek oraz zmniejszenia plamek i wyostrzenia krawędzi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Przestrzenne składanie obrazów (obrazowanie wielokierunkowe pod kilkoma kątami w czasie rzeczywistym)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Maksymalna ilość kątów obrazowania wielokierunkowego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9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  <w:rPr>
                <w:bCs/>
              </w:rPr>
            </w:pPr>
            <w:r w:rsidRPr="003F74A4">
              <w:rPr>
                <w:bCs/>
              </w:rPr>
              <w:t>Prędkość odświeżania w trybie 2D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 xml:space="preserve">Powyżej 1300 </w:t>
            </w:r>
            <w:proofErr w:type="spellStart"/>
            <w:r w:rsidRPr="003F74A4">
              <w:rPr>
                <w:b/>
                <w:bCs/>
              </w:rPr>
              <w:t>obr</w:t>
            </w:r>
            <w:proofErr w:type="spellEnd"/>
            <w:r w:rsidRPr="003F74A4">
              <w:rPr>
                <w:b/>
                <w:bCs/>
              </w:rPr>
              <w:t>./sek.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Tryb M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Wybór prędkości przesuwu zapisu trybu M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 . 5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Tryb M z efektem Dopplera kolorowego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Możliwość wyboru formatu wyświetlania (stosunek wielkości obrazu 2D do M) bezpośrednio z pulpitu aparatu lub ekranu dotykowego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b/>
                <w:bCs/>
              </w:rPr>
              <w:t>Tryb spektralny Doppler Pulsacyjny (PWD</w:t>
            </w:r>
            <w:r w:rsidRPr="003F74A4">
              <w:t>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Maksymalna mierzona prędkość przepływu przy kącie korekcji 0</w:t>
            </w:r>
            <w:r w:rsidRPr="003F74A4">
              <w:rPr>
                <w:rFonts w:ascii="Calibri" w:hAnsi="Calibri" w:cs="Calibri"/>
              </w:rPr>
              <w:t>⁰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b/>
                <w:bCs/>
              </w:rPr>
              <w:t>Min. 9 m/s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Regulacja wielkości bramki dopplerowskiej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0,5 - 30 mm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Kąt korekcji bramki dopplerowskiej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0 do +/-89 stopni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</w:tcPr>
          <w:p w:rsidR="00997C58" w:rsidRPr="003F74A4" w:rsidRDefault="00997C58" w:rsidP="00A83423">
            <w:pPr>
              <w:jc w:val="center"/>
            </w:pPr>
            <w:r w:rsidRPr="003F74A4">
              <w:t>Szybka zmiana kąta w pozycjach -60/0/60 stopni za pomocą jednego przycisku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Możliwość wyboru formatu wyświetlania (stosunek wielkości obrazu 2D do spektrum Dopplera PW) bezpośrednio z pulpitu aparatu lub ekranu dotykowego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Tryb Doppler Kolorowy (CD)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Maksymalna prędkość odświeżania obrazu dla Dopplera </w:t>
            </w:r>
            <w:proofErr w:type="spellStart"/>
            <w:r w:rsidRPr="003F74A4">
              <w:t>kolorowgo</w:t>
            </w:r>
            <w:proofErr w:type="spellEnd"/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 xml:space="preserve">Powyżej 500 </w:t>
            </w:r>
            <w:proofErr w:type="spellStart"/>
            <w:r w:rsidRPr="003F74A4">
              <w:rPr>
                <w:b/>
                <w:bCs/>
              </w:rPr>
              <w:t>obr</w:t>
            </w:r>
            <w:proofErr w:type="spellEnd"/>
            <w:r w:rsidRPr="003F74A4">
              <w:rPr>
                <w:b/>
                <w:bCs/>
              </w:rPr>
              <w:t>./sek.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  <w:vAlign w:val="center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Regulacja uchylności pola Dopplera Kolorowego na oferowanych głowicach liniowych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+/-30 stopni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Tryb angiologiczny /Power Doppler/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Tryb Power Doppler kierunkowy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</w:rPr>
            </w:pPr>
            <w:r w:rsidRPr="003F74A4">
              <w:rPr>
                <w:b/>
              </w:rPr>
              <w:t>Rozszerzony tryb kolorowego Dopplera o wysokiej rozdzielczości i czułości do dokładnego obrazowania przepływów szczególnie w małych naczyniach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Tryb Duplex /2D+PWD lub CD/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  <w:rPr>
                <w:lang w:val="en-US"/>
              </w:rPr>
            </w:pPr>
            <w:proofErr w:type="spellStart"/>
            <w:r w:rsidRPr="003F74A4">
              <w:rPr>
                <w:lang w:val="en-US"/>
              </w:rPr>
              <w:t>Tryb</w:t>
            </w:r>
            <w:proofErr w:type="spellEnd"/>
            <w:r w:rsidRPr="003F74A4">
              <w:rPr>
                <w:lang w:val="en-US"/>
              </w:rPr>
              <w:t xml:space="preserve"> Triplex /2D+PWD+CD/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Automatyczna optymalizacja obrazu za pomocą jednego przycisku w trybie B- </w:t>
            </w:r>
            <w:proofErr w:type="spellStart"/>
            <w:r w:rsidRPr="003F74A4">
              <w:t>Mode</w:t>
            </w:r>
            <w:proofErr w:type="spellEnd"/>
            <w:r w:rsidRPr="003F74A4">
              <w:t>, Dopplera kolorowego i Dopplera spektralnego. Automatyczne ustawienie pola Dopplera kolorowego w naczyniu.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7"/>
              </w:numPr>
            </w:pPr>
          </w:p>
        </w:tc>
        <w:tc>
          <w:tcPr>
            <w:tcW w:w="4854" w:type="dxa"/>
          </w:tcPr>
          <w:p w:rsidR="00997C58" w:rsidRPr="003F74A4" w:rsidRDefault="00997C58" w:rsidP="00A83423">
            <w:pPr>
              <w:jc w:val="center"/>
            </w:pPr>
            <w:r w:rsidRPr="003F74A4">
              <w:t>Automatyczne dopasowanie i podążanie pola Dopplera kolorowego i bramki Dopplera spektralnego PW za badanym naczyniem w badaniach naczyniowych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9747" w:type="dxa"/>
            <w:gridSpan w:val="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b/>
                <w:bCs/>
              </w:rPr>
              <w:t>GŁOWICE</w:t>
            </w: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1.</w:t>
            </w:r>
          </w:p>
        </w:tc>
        <w:tc>
          <w:tcPr>
            <w:tcW w:w="4854" w:type="dxa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2.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3.</w:t>
            </w:r>
          </w:p>
        </w:tc>
        <w:tc>
          <w:tcPr>
            <w:tcW w:w="1984" w:type="dxa"/>
            <w:shd w:val="clear" w:color="auto" w:fill="E6E6E6"/>
          </w:tcPr>
          <w:p w:rsidR="00997C58" w:rsidRPr="003F74A4" w:rsidRDefault="00997C58" w:rsidP="00A83423">
            <w:pPr>
              <w:jc w:val="center"/>
            </w:pPr>
            <w:r w:rsidRPr="003F74A4">
              <w:t>4.</w:t>
            </w: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 xml:space="preserve">Głowica </w:t>
            </w:r>
            <w:proofErr w:type="spellStart"/>
            <w:r w:rsidRPr="003F74A4">
              <w:rPr>
                <w:b/>
                <w:bCs/>
              </w:rPr>
              <w:t>convex</w:t>
            </w:r>
            <w:proofErr w:type="spellEnd"/>
            <w:r w:rsidRPr="003F74A4">
              <w:rPr>
                <w:b/>
                <w:bCs/>
              </w:rPr>
              <w:t xml:space="preserve"> wykonana w technologii single </w:t>
            </w:r>
            <w:proofErr w:type="spellStart"/>
            <w:r w:rsidRPr="003F74A4">
              <w:rPr>
                <w:b/>
                <w:bCs/>
              </w:rPr>
              <w:t>crystal</w:t>
            </w:r>
            <w:proofErr w:type="spellEnd"/>
            <w:r w:rsidRPr="003F74A4">
              <w:rPr>
                <w:b/>
                <w:bCs/>
              </w:rPr>
              <w:t xml:space="preserve"> lub podobnej poprawiającej jakość obrazowania, wieloczęstotliwościowa, szerokopasmowa do badań j. brzusznej, ginekologiczno-położniczych, echa płodu i innych.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Zakres częstotliwości pracy przetwornika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1,5-5,0 MHz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Centralne częstotliwości pracy do wyboru dla B-</w:t>
            </w:r>
            <w:proofErr w:type="spellStart"/>
            <w:r w:rsidRPr="003F74A4">
              <w:t>mode</w:t>
            </w:r>
            <w:proofErr w:type="spellEnd"/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3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Częstotliwości nadawcze pracy do wyboru dla obrazowania harmonicznego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4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Częstotliwości pracy do wyboru dla trybu Doppler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3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Ilość elementów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192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Kąt  pola obrazowego głowicy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60</w:t>
            </w:r>
            <w:r w:rsidRPr="003F74A4">
              <w:rPr>
                <w:rFonts w:ascii="Calibri" w:hAnsi="Calibri" w:cs="Calibri"/>
                <w:b/>
                <w:bCs/>
              </w:rPr>
              <w:t xml:space="preserve"> stopni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Rozszerzony kąt  pola obrazowego głowicy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80</w:t>
            </w:r>
            <w:r w:rsidRPr="003F74A4">
              <w:rPr>
                <w:rFonts w:ascii="Calibri" w:hAnsi="Calibri" w:cs="Calibri"/>
                <w:b/>
                <w:bCs/>
              </w:rPr>
              <w:t xml:space="preserve"> stopni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Głębokość obrazowania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40 cm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 xml:space="preserve">Głowica liniowa wieloczęstotliwościowa, szerokopasmowa do badań naczyniowych i </w:t>
            </w:r>
            <w:r w:rsidRPr="003F74A4">
              <w:rPr>
                <w:b/>
                <w:bCs/>
              </w:rPr>
              <w:lastRenderedPageBreak/>
              <w:t>małych oraz powierzchownie położonych narządów.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Zakres częstotliwości pracy przetwornika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3–13 MHz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Centralne częstotliwości pracy do wyboru dla B-</w:t>
            </w:r>
            <w:proofErr w:type="spellStart"/>
            <w:r w:rsidRPr="003F74A4">
              <w:t>mode</w:t>
            </w:r>
            <w:proofErr w:type="spellEnd"/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3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Częstotliwości nadawcze pracy do wyboru dla obrazowania harmonicznego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3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Częstotliwości pracy do wyboru dla trybu Doppler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3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Długość pola obrazowego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Poniżej 40</w:t>
            </w:r>
            <w:r w:rsidRPr="003F74A4">
              <w:rPr>
                <w:rFonts w:ascii="Calibri" w:hAnsi="Calibri" w:cs="Calibri"/>
                <w:b/>
                <w:bCs/>
              </w:rPr>
              <w:t xml:space="preserve"> mm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Ilość elementów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192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blPrEx>
          <w:tblCellMar>
            <w:left w:w="57" w:type="dxa"/>
          </w:tblCellMar>
        </w:tblPrEx>
        <w:tc>
          <w:tcPr>
            <w:tcW w:w="641" w:type="dxa"/>
            <w:gridSpan w:val="3"/>
          </w:tcPr>
          <w:p w:rsidR="00997C58" w:rsidRPr="003F74A4" w:rsidRDefault="00997C58" w:rsidP="00997C58">
            <w:pPr>
              <w:numPr>
                <w:ilvl w:val="0"/>
                <w:numId w:val="28"/>
              </w:numPr>
            </w:pPr>
          </w:p>
        </w:tc>
        <w:tc>
          <w:tcPr>
            <w:tcW w:w="4854" w:type="dxa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Obrazowanie trapezowe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9747" w:type="dxa"/>
            <w:gridSpan w:val="6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b/>
                <w:bCs/>
              </w:rPr>
              <w:t>OPROGRAMOWANIE POMIAROWO-OBLICZENIOWE</w:t>
            </w:r>
          </w:p>
        </w:tc>
      </w:tr>
      <w:tr w:rsidR="00997C58" w:rsidRPr="003F74A4" w:rsidTr="00997C58">
        <w:tc>
          <w:tcPr>
            <w:tcW w:w="626" w:type="dxa"/>
            <w:gridSpan w:val="2"/>
            <w:shd w:val="clear" w:color="auto" w:fill="E6E6E6"/>
          </w:tcPr>
          <w:p w:rsidR="00997C58" w:rsidRPr="003F74A4" w:rsidRDefault="00997C58" w:rsidP="00A83423">
            <w:pPr>
              <w:jc w:val="center"/>
            </w:pPr>
            <w:r w:rsidRPr="003F74A4">
              <w:t>1.</w:t>
            </w:r>
          </w:p>
        </w:tc>
        <w:tc>
          <w:tcPr>
            <w:tcW w:w="4869" w:type="dxa"/>
            <w:gridSpan w:val="2"/>
            <w:shd w:val="clear" w:color="auto" w:fill="E6E6E6"/>
          </w:tcPr>
          <w:p w:rsidR="00997C58" w:rsidRPr="003F74A4" w:rsidRDefault="00997C58" w:rsidP="00A83423">
            <w:pPr>
              <w:jc w:val="center"/>
            </w:pPr>
            <w:r w:rsidRPr="003F74A4">
              <w:t>2.</w:t>
            </w:r>
          </w:p>
        </w:tc>
        <w:tc>
          <w:tcPr>
            <w:tcW w:w="2268" w:type="dxa"/>
            <w:shd w:val="clear" w:color="auto" w:fill="E6E6E6"/>
          </w:tcPr>
          <w:p w:rsidR="00997C58" w:rsidRPr="003F74A4" w:rsidRDefault="00997C58" w:rsidP="00A83423">
            <w:pPr>
              <w:jc w:val="center"/>
            </w:pPr>
            <w:r w:rsidRPr="003F74A4">
              <w:t>3.</w:t>
            </w:r>
          </w:p>
        </w:tc>
        <w:tc>
          <w:tcPr>
            <w:tcW w:w="1984" w:type="dxa"/>
            <w:shd w:val="clear" w:color="auto" w:fill="E6E6E6"/>
          </w:tcPr>
          <w:p w:rsidR="00997C58" w:rsidRPr="003F74A4" w:rsidRDefault="00997C58" w:rsidP="00A83423">
            <w:pPr>
              <w:jc w:val="center"/>
            </w:pPr>
            <w:r w:rsidRPr="003F74A4">
              <w:t>4.</w:t>
            </w:r>
          </w:p>
        </w:tc>
      </w:tr>
      <w:tr w:rsidR="00997C58" w:rsidRPr="003F74A4" w:rsidTr="00997C58">
        <w:tc>
          <w:tcPr>
            <w:tcW w:w="626" w:type="dxa"/>
            <w:gridSpan w:val="2"/>
            <w:vAlign w:val="center"/>
          </w:tcPr>
          <w:p w:rsidR="00997C58" w:rsidRPr="003F74A4" w:rsidRDefault="00997C58" w:rsidP="00997C58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4869" w:type="dxa"/>
            <w:gridSpan w:val="2"/>
          </w:tcPr>
          <w:p w:rsidR="00997C58" w:rsidRPr="003F74A4" w:rsidRDefault="00997C58" w:rsidP="00A83423">
            <w:pPr>
              <w:jc w:val="center"/>
            </w:pPr>
            <w:r w:rsidRPr="003F74A4">
              <w:t>Pakiet obliczeń automatycznych dla Dopplera – automatyczny obrys spektrum wraz z podaniem podstawowych parametrów przepływu (min. PS, ED, PI, RI, HR i inne z możliwością ich konfigurowania) zarówno na obrazie rzeczywistym, jak i na obrazie zamrożonym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26" w:type="dxa"/>
            <w:gridSpan w:val="2"/>
            <w:vAlign w:val="center"/>
          </w:tcPr>
          <w:p w:rsidR="00997C58" w:rsidRPr="003F74A4" w:rsidRDefault="00997C58" w:rsidP="00997C58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4869" w:type="dxa"/>
            <w:gridSpan w:val="2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Oprogramowanie aparatu /programy obliczeniowe i raporty/: </w:t>
            </w:r>
            <w:proofErr w:type="spellStart"/>
            <w:r w:rsidRPr="003F74A4">
              <w:t>j.brzuszna</w:t>
            </w:r>
            <w:proofErr w:type="spellEnd"/>
            <w:r w:rsidRPr="003F74A4">
              <w:t>, ginekologia, położnictwo, kardiologia, naczynia, małe i powierzchowne narządy, urologia i inne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26" w:type="dxa"/>
            <w:gridSpan w:val="2"/>
            <w:vAlign w:val="center"/>
          </w:tcPr>
          <w:p w:rsidR="00997C58" w:rsidRPr="003F74A4" w:rsidRDefault="00997C58" w:rsidP="00997C58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4869" w:type="dxa"/>
            <w:gridSpan w:val="2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Raporty z każdego rodzaju badań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26" w:type="dxa"/>
            <w:gridSpan w:val="2"/>
            <w:vAlign w:val="center"/>
          </w:tcPr>
          <w:p w:rsidR="00997C58" w:rsidRPr="003F74A4" w:rsidRDefault="00997C58" w:rsidP="00997C58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4869" w:type="dxa"/>
            <w:gridSpan w:val="2"/>
          </w:tcPr>
          <w:p w:rsidR="00997C58" w:rsidRPr="003F74A4" w:rsidRDefault="00997C58" w:rsidP="00A83423">
            <w:pPr>
              <w:jc w:val="center"/>
            </w:pPr>
            <w:r w:rsidRPr="003F74A4">
              <w:t>Możliwość dołączania zdjęć do raportu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9747" w:type="dxa"/>
            <w:gridSpan w:val="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b/>
                <w:bCs/>
              </w:rPr>
              <w:t>OPCJE ROZBUDOWY (dostępne na dzień składania ofert)</w:t>
            </w:r>
          </w:p>
        </w:tc>
      </w:tr>
      <w:tr w:rsidR="00997C58" w:rsidRPr="003F74A4" w:rsidTr="00997C58">
        <w:tc>
          <w:tcPr>
            <w:tcW w:w="609" w:type="dxa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1.</w:t>
            </w:r>
          </w:p>
        </w:tc>
        <w:tc>
          <w:tcPr>
            <w:tcW w:w="4886" w:type="dxa"/>
            <w:gridSpan w:val="3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2.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3.</w:t>
            </w:r>
          </w:p>
        </w:tc>
        <w:tc>
          <w:tcPr>
            <w:tcW w:w="1984" w:type="dxa"/>
            <w:shd w:val="clear" w:color="auto" w:fill="E6E6E6"/>
          </w:tcPr>
          <w:p w:rsidR="00997C58" w:rsidRPr="003F74A4" w:rsidRDefault="00997C58" w:rsidP="00A83423">
            <w:pPr>
              <w:jc w:val="center"/>
            </w:pPr>
            <w:r w:rsidRPr="003F74A4">
              <w:t>4.</w:t>
            </w: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Obrazowanie 3D w czasie rzeczywistym (4D) z głowic wolumetrycznych (objętościowych) </w:t>
            </w:r>
            <w:proofErr w:type="spellStart"/>
            <w:r w:rsidRPr="003F74A4">
              <w:t>convex</w:t>
            </w:r>
            <w:proofErr w:type="spellEnd"/>
            <w:r w:rsidRPr="003F74A4">
              <w:t xml:space="preserve"> i </w:t>
            </w:r>
            <w:proofErr w:type="spellStart"/>
            <w:r w:rsidRPr="003F74A4">
              <w:t>endovaginalnej</w:t>
            </w:r>
            <w:proofErr w:type="spellEnd"/>
            <w:r w:rsidRPr="003F74A4">
              <w:t xml:space="preserve"> z maksymalną prędkością obrazowania powyżej 50 objętości/sek.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Głowice objętościowe pracujące w trybie 4D: </w:t>
            </w:r>
            <w:proofErr w:type="spellStart"/>
            <w:r w:rsidRPr="003F74A4">
              <w:t>convex</w:t>
            </w:r>
            <w:proofErr w:type="spellEnd"/>
            <w:r w:rsidRPr="003F74A4">
              <w:t xml:space="preserve"> i </w:t>
            </w:r>
            <w:proofErr w:type="spellStart"/>
            <w:r w:rsidRPr="003F74A4">
              <w:t>endovaginalna</w:t>
            </w:r>
            <w:proofErr w:type="spellEnd"/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Obrazowanie objętościowe serca płodu tzw. STIC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Obrazowanie tzw. tomograficzne – wyświetlanie kilku warstw danej objętości jednocześnie na ekranie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sz w:val="22"/>
                <w:szCs w:val="22"/>
              </w:rPr>
              <w:t>Automatyczna detekcja przekrojów oraz automatyczny pomiar dla centralnego układu nerwowego płodu realizowane z uzyskanej objętości 3D głowy płodu.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sz w:val="22"/>
                <w:szCs w:val="22"/>
              </w:rPr>
              <w:t>Automatyczny pomiar pęcherzyków w jajniku z oznaczeniem poszczególnych pęcherzyków na obrazie 3D.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Automatyczny pomiar podstawowych parametrów biometrii płodu (min. BPD, HC,  AC i FL)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F74A4">
              <w:rPr>
                <w:b/>
                <w:bCs/>
                <w:lang w:val="en-US"/>
              </w:rPr>
              <w:t>Tak</w:t>
            </w:r>
            <w:proofErr w:type="spellEnd"/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Automatyczny pomiar NT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Automatyczny pomiar objętości w trybie 3D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  <w:rPr>
                <w:bCs/>
              </w:rPr>
            </w:pPr>
            <w:r w:rsidRPr="003F74A4">
              <w:rPr>
                <w:bCs/>
              </w:rPr>
              <w:t>Obrazowanie panoramiczne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  <w:rPr>
                <w:bCs/>
              </w:rPr>
            </w:pPr>
            <w:r w:rsidRPr="003F74A4">
              <w:rPr>
                <w:bCs/>
              </w:rPr>
              <w:t xml:space="preserve">Obrazowanie panoramiczne przepływów w </w:t>
            </w:r>
            <w:proofErr w:type="spellStart"/>
            <w:r w:rsidRPr="003F74A4">
              <w:rPr>
                <w:bCs/>
              </w:rPr>
              <w:t>Color</w:t>
            </w:r>
            <w:proofErr w:type="spellEnd"/>
            <w:r w:rsidRPr="003F74A4">
              <w:rPr>
                <w:bCs/>
              </w:rPr>
              <w:t xml:space="preserve"> lub Power Dopplerze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Automatyczny pomiar IMT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Obrazowanie z użyciem ultrasonograficznego środka kontrastującego w tym z niskim indeksem mechanicznym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bCs/>
              </w:rPr>
              <w:t>Tryb spektralny Doppler Ciągły (CWD</w:t>
            </w:r>
            <w:r w:rsidRPr="003F74A4">
              <w:t>) sterowany pod kontrolą obrazu 2D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t>Maksymalna mierzona prędkość przepływu w trybie CWD przy kącie korekcji 0</w:t>
            </w:r>
            <w:r w:rsidRPr="003F74A4">
              <w:rPr>
                <w:rFonts w:ascii="Calibri" w:hAnsi="Calibri" w:cs="Calibri"/>
              </w:rPr>
              <w:t>⁰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Min. 20 m/s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Moduł EKG wbudowany w aparat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rPr>
                <w:bCs/>
              </w:rPr>
              <w:t>Tryb kolorowy i spektralny Doppler tkankowy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Tryb anatomiczny M-</w:t>
            </w:r>
            <w:proofErr w:type="spellStart"/>
            <w:r w:rsidRPr="003F74A4">
              <w:t>mode</w:t>
            </w:r>
            <w:proofErr w:type="spellEnd"/>
            <w:r w:rsidRPr="003F74A4">
              <w:t xml:space="preserve"> min. z  3 kursorów (linii prostych) jednocześnie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Automatyczny pomiar frakcji wyrzutowej EF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Analiza kurczliwości mięśnia sercowego </w:t>
            </w:r>
            <w:proofErr w:type="spellStart"/>
            <w:r w:rsidRPr="003F74A4">
              <w:t>Strain</w:t>
            </w:r>
            <w:proofErr w:type="spellEnd"/>
            <w:r w:rsidRPr="003F74A4">
              <w:t xml:space="preserve"> i </w:t>
            </w:r>
            <w:proofErr w:type="spellStart"/>
            <w:r w:rsidRPr="003F74A4">
              <w:t>Strain</w:t>
            </w:r>
            <w:proofErr w:type="spellEnd"/>
            <w:r w:rsidRPr="003F74A4">
              <w:t xml:space="preserve"> </w:t>
            </w:r>
            <w:proofErr w:type="spellStart"/>
            <w:r w:rsidRPr="003F74A4">
              <w:t>Rate</w:t>
            </w:r>
            <w:proofErr w:type="spellEnd"/>
            <w:r w:rsidRPr="003F74A4">
              <w:t xml:space="preserve"> realizowana na bazie Dopplera tkankowego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Analiza kurczliwości mięśnia sercowego </w:t>
            </w:r>
            <w:proofErr w:type="spellStart"/>
            <w:r w:rsidRPr="003F74A4">
              <w:t>Strain</w:t>
            </w:r>
            <w:proofErr w:type="spellEnd"/>
            <w:r w:rsidRPr="003F74A4">
              <w:t xml:space="preserve"> i </w:t>
            </w:r>
            <w:proofErr w:type="spellStart"/>
            <w:r w:rsidRPr="003F74A4">
              <w:t>Strain</w:t>
            </w:r>
            <w:proofErr w:type="spellEnd"/>
            <w:r w:rsidRPr="003F74A4">
              <w:t xml:space="preserve"> </w:t>
            </w:r>
            <w:proofErr w:type="spellStart"/>
            <w:r w:rsidRPr="003F74A4">
              <w:t>Rate</w:t>
            </w:r>
            <w:proofErr w:type="spellEnd"/>
            <w:r w:rsidRPr="003F74A4">
              <w:t xml:space="preserve"> realizowana w oparciu o metodę śledzenia tkanki w trybie 2D (bez użycia Dopplera tkankowego)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Obrazowanie sztywności tkanek – </w:t>
            </w:r>
            <w:proofErr w:type="spellStart"/>
            <w:r w:rsidRPr="003F74A4">
              <w:t>elastografia</w:t>
            </w:r>
            <w:proofErr w:type="spellEnd"/>
            <w:r w:rsidRPr="003F74A4">
              <w:t xml:space="preserve"> typu </w:t>
            </w:r>
            <w:proofErr w:type="spellStart"/>
            <w:r w:rsidRPr="003F74A4">
              <w:t>strain</w:t>
            </w:r>
            <w:proofErr w:type="spellEnd"/>
            <w:r w:rsidRPr="003F74A4">
              <w:t xml:space="preserve"> z możliwością obrazowania na dwóch półobrazach obrazu 2D i 2D z </w:t>
            </w:r>
            <w:proofErr w:type="spellStart"/>
            <w:r w:rsidRPr="003F74A4">
              <w:t>elastogramem</w:t>
            </w:r>
            <w:proofErr w:type="spellEnd"/>
            <w:r w:rsidRPr="003F74A4">
              <w:t xml:space="preserve"> na żywo oraz możliwością pomiarów </w:t>
            </w:r>
            <w:proofErr w:type="spellStart"/>
            <w:r w:rsidRPr="003F74A4">
              <w:t>strain</w:t>
            </w:r>
            <w:proofErr w:type="spellEnd"/>
            <w:r w:rsidRPr="003F74A4">
              <w:t xml:space="preserve"> ratio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</w:tcPr>
          <w:p w:rsidR="00997C58" w:rsidRPr="003F74A4" w:rsidRDefault="00997C58" w:rsidP="00A83423">
            <w:pPr>
              <w:jc w:val="center"/>
            </w:pPr>
            <w:proofErr w:type="spellStart"/>
            <w:r w:rsidRPr="003F74A4">
              <w:rPr>
                <w:sz w:val="22"/>
                <w:szCs w:val="22"/>
              </w:rPr>
              <w:t>Elastografia</w:t>
            </w:r>
            <w:proofErr w:type="spellEnd"/>
            <w:r w:rsidRPr="003F74A4">
              <w:rPr>
                <w:sz w:val="22"/>
                <w:szCs w:val="22"/>
              </w:rPr>
              <w:t xml:space="preserve"> akustyczna (uzyskanie fali poprzecznej dzięki wykorzystaniu fali ultradźwiękowej wysłanej z głowicy). Wynik uzyskany jako obraz </w:t>
            </w:r>
            <w:proofErr w:type="spellStart"/>
            <w:r w:rsidRPr="003F74A4">
              <w:rPr>
                <w:sz w:val="22"/>
                <w:szCs w:val="22"/>
              </w:rPr>
              <w:t>elastogramu</w:t>
            </w:r>
            <w:proofErr w:type="spellEnd"/>
            <w:r w:rsidRPr="003F74A4">
              <w:rPr>
                <w:sz w:val="22"/>
                <w:szCs w:val="22"/>
              </w:rPr>
              <w:t xml:space="preserve"> w mapach koloru oraz w wartościach liczbowych. Analiza wykonanego badania </w:t>
            </w:r>
            <w:proofErr w:type="spellStart"/>
            <w:r w:rsidRPr="003F74A4">
              <w:rPr>
                <w:sz w:val="22"/>
                <w:szCs w:val="22"/>
              </w:rPr>
              <w:t>elastograficznego</w:t>
            </w:r>
            <w:proofErr w:type="spellEnd"/>
            <w:r w:rsidRPr="003F74A4">
              <w:rPr>
                <w:sz w:val="22"/>
                <w:szCs w:val="22"/>
              </w:rPr>
              <w:t xml:space="preserve"> – jednostka miary </w:t>
            </w:r>
            <w:proofErr w:type="spellStart"/>
            <w:r w:rsidRPr="003F74A4">
              <w:rPr>
                <w:sz w:val="22"/>
                <w:szCs w:val="22"/>
              </w:rPr>
              <w:t>kPa</w:t>
            </w:r>
            <w:proofErr w:type="spellEnd"/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Możliwość bezprzewodowego połączenia z siecią – Wi-Fi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  <w:rPr>
                <w:lang w:val="en-US"/>
              </w:rPr>
            </w:pPr>
            <w:r w:rsidRPr="003F74A4">
              <w:t xml:space="preserve">Połączenie z siecią szpitalną w standardzie DICOM min. </w:t>
            </w:r>
            <w:r w:rsidRPr="003F74A4">
              <w:rPr>
                <w:lang w:val="en-US"/>
              </w:rPr>
              <w:t>Print, Store, Storage Commitment, Media Exchange, Worklist, MPPS, Query/Retrieve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0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 xml:space="preserve">Głowice </w:t>
            </w:r>
            <w:proofErr w:type="spellStart"/>
            <w:r w:rsidRPr="003F74A4">
              <w:t>convex</w:t>
            </w:r>
            <w:proofErr w:type="spellEnd"/>
            <w:r w:rsidRPr="003F74A4">
              <w:t xml:space="preserve">, </w:t>
            </w:r>
            <w:proofErr w:type="spellStart"/>
            <w:r w:rsidRPr="003F74A4">
              <w:t>endokawitarne</w:t>
            </w:r>
            <w:proofErr w:type="spellEnd"/>
            <w:r w:rsidRPr="003F74A4">
              <w:t>, liniowe i sektorowe (</w:t>
            </w:r>
            <w:proofErr w:type="spellStart"/>
            <w:r w:rsidRPr="003F74A4">
              <w:t>phased</w:t>
            </w:r>
            <w:proofErr w:type="spellEnd"/>
            <w:r w:rsidRPr="003F74A4">
              <w:t xml:space="preserve"> </w:t>
            </w:r>
            <w:proofErr w:type="spellStart"/>
            <w:r w:rsidRPr="003F74A4">
              <w:t>array</w:t>
            </w:r>
            <w:proofErr w:type="spellEnd"/>
            <w:r w:rsidRPr="003F74A4">
              <w:t>) inne niż oferowane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9747" w:type="dxa"/>
            <w:gridSpan w:val="6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INNE</w:t>
            </w: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7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jc w:val="center"/>
            </w:pPr>
            <w:r w:rsidRPr="003F74A4">
              <w:t>Instrukcja obsługi w języku polskim (dostawa z aparatem)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7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4A4">
              <w:t>Szkolenia z obsługi aparatu: minimum 2 (w dwóch różnych terminach) dla 4 osób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7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F74A4">
              <w:rPr>
                <w:rFonts w:ascii="Times New Roman" w:hAnsi="Times New Roman" w:cs="Times New Roman"/>
                <w:sz w:val="24"/>
                <w:szCs w:val="24"/>
              </w:rPr>
              <w:t xml:space="preserve">Certyfikat lub inny dokument dopuszczający aparat do użytkowania na terenie Polski i UE wymagany obowiązującymi przepisami prawa, jak: certyfikaty CE, deklaracje zgodności, wpis do rejestru wyrobów medycznych - zgodnie z </w:t>
            </w:r>
            <w:r w:rsidRPr="003F7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Ustawą z dnia 20 maja 2010 roku o wyrobach medycznych /</w:t>
            </w:r>
            <w:proofErr w:type="spellStart"/>
            <w:r w:rsidRPr="003F74A4">
              <w:rPr>
                <w:rFonts w:ascii="Times New Roman" w:hAnsi="Times New Roman" w:cs="Times New Roman"/>
                <w:sz w:val="24"/>
                <w:szCs w:val="24"/>
              </w:rPr>
              <w:t>t.j</w:t>
            </w:r>
            <w:proofErr w:type="spellEnd"/>
            <w:r w:rsidRPr="003F74A4">
              <w:rPr>
                <w:rFonts w:ascii="Times New Roman" w:hAnsi="Times New Roman" w:cs="Times New Roman"/>
                <w:sz w:val="24"/>
                <w:szCs w:val="24"/>
              </w:rPr>
              <w:t>. Dz. U. z 2017 r. poz. 211 z późniejszymi zmianami/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lastRenderedPageBreak/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7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F74A4">
              <w:rPr>
                <w:rFonts w:ascii="Times New Roman" w:hAnsi="Times New Roman" w:cs="Times New Roman"/>
                <w:sz w:val="24"/>
                <w:szCs w:val="24"/>
              </w:rPr>
              <w:t xml:space="preserve">Dostawca i serwis muszą posiadać autoryzację producenta 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7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F74A4">
              <w:rPr>
                <w:rFonts w:ascii="Times New Roman" w:hAnsi="Times New Roman" w:cs="Times New Roman"/>
                <w:sz w:val="24"/>
                <w:szCs w:val="24"/>
              </w:rPr>
              <w:t>Czas reakcji serwisu – 48 godz. w dni robocze (od poniedziałku do piątku z wyłączeniem dni ustawowo wolnych od pracy)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7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F74A4">
              <w:rPr>
                <w:rFonts w:ascii="Times New Roman" w:hAnsi="Times New Roman" w:cs="Times New Roman"/>
                <w:sz w:val="24"/>
                <w:szCs w:val="24"/>
              </w:rPr>
              <w:t>Czas naprawy – 3 dni robocze a w przypadku konieczności sprowadzenia części zamiennych z zagranicy 10 dni roboczych (od poniedziałku do piątku z wyłączeniem dni ustawowo wolnych od pracy)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7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F74A4">
              <w:rPr>
                <w:rFonts w:ascii="Times New Roman" w:hAnsi="Times New Roman" w:cs="Times New Roman"/>
                <w:sz w:val="24"/>
                <w:szCs w:val="24"/>
              </w:rPr>
              <w:t>Przeglądy w okresie gwarancji – min. 1 na rok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  <w:tr w:rsidR="00997C58" w:rsidRPr="003F74A4" w:rsidTr="00997C58">
        <w:tc>
          <w:tcPr>
            <w:tcW w:w="609" w:type="dxa"/>
          </w:tcPr>
          <w:p w:rsidR="00997C58" w:rsidRPr="003F74A4" w:rsidRDefault="00997C58" w:rsidP="00997C58">
            <w:pPr>
              <w:numPr>
                <w:ilvl w:val="0"/>
                <w:numId w:val="37"/>
              </w:numPr>
            </w:pPr>
          </w:p>
        </w:tc>
        <w:tc>
          <w:tcPr>
            <w:tcW w:w="4886" w:type="dxa"/>
            <w:gridSpan w:val="3"/>
            <w:vAlign w:val="center"/>
          </w:tcPr>
          <w:p w:rsidR="00997C58" w:rsidRPr="003F74A4" w:rsidRDefault="00997C58" w:rsidP="00A834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F74A4">
              <w:rPr>
                <w:rFonts w:ascii="Times New Roman" w:hAnsi="Times New Roman" w:cs="Times New Roman"/>
                <w:sz w:val="24"/>
                <w:szCs w:val="24"/>
              </w:rPr>
              <w:t>Okres zagwarantowania dostępności części zamiennych – min. 10 lat</w:t>
            </w:r>
          </w:p>
        </w:tc>
        <w:tc>
          <w:tcPr>
            <w:tcW w:w="2268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  <w:r w:rsidRPr="003F74A4">
              <w:rPr>
                <w:b/>
                <w:bCs/>
              </w:rPr>
              <w:t>Tak</w:t>
            </w:r>
          </w:p>
        </w:tc>
        <w:tc>
          <w:tcPr>
            <w:tcW w:w="1984" w:type="dxa"/>
            <w:vAlign w:val="center"/>
          </w:tcPr>
          <w:p w:rsidR="00997C58" w:rsidRPr="003F74A4" w:rsidRDefault="00997C58" w:rsidP="00A83423">
            <w:pPr>
              <w:jc w:val="center"/>
              <w:rPr>
                <w:b/>
                <w:bCs/>
              </w:rPr>
            </w:pPr>
          </w:p>
        </w:tc>
      </w:tr>
    </w:tbl>
    <w:p w:rsidR="003E0AC2" w:rsidRPr="003F74A4" w:rsidRDefault="003E0AC2" w:rsidP="003E0AC2">
      <w:pPr>
        <w:rPr>
          <w:sz w:val="16"/>
          <w:szCs w:val="16"/>
        </w:rPr>
      </w:pPr>
    </w:p>
    <w:p w:rsidR="003E0AC2" w:rsidRPr="003F74A4" w:rsidRDefault="003E0AC2" w:rsidP="003E0AC2">
      <w:pPr>
        <w:tabs>
          <w:tab w:val="right" w:leader="dot" w:pos="9637"/>
        </w:tabs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>..........................., dn. _ _ . _ _ .</w:t>
      </w:r>
      <w:r w:rsidR="00796DEF">
        <w:rPr>
          <w:rFonts w:ascii="Calibri" w:hAnsi="Calibri" w:cs="Calibri"/>
          <w:sz w:val="22"/>
          <w:szCs w:val="22"/>
        </w:rPr>
        <w:t>___</w:t>
      </w:r>
      <w:r w:rsidRPr="003F74A4">
        <w:rPr>
          <w:rFonts w:ascii="Calibri" w:hAnsi="Calibri" w:cs="Calibri"/>
          <w:sz w:val="22"/>
          <w:szCs w:val="22"/>
        </w:rPr>
        <w:t xml:space="preserve"> r.                                  ………………………………………………………………………...</w:t>
      </w:r>
    </w:p>
    <w:p w:rsidR="003E0AC2" w:rsidRPr="003F74A4" w:rsidRDefault="003E0AC2" w:rsidP="003E0AC2">
      <w:pPr>
        <w:ind w:left="5400" w:right="70"/>
        <w:jc w:val="center"/>
        <w:rPr>
          <w:rFonts w:ascii="Calibri" w:hAnsi="Calibri" w:cs="Calibri"/>
          <w:i/>
          <w:sz w:val="18"/>
          <w:szCs w:val="18"/>
        </w:rPr>
      </w:pPr>
      <w:r w:rsidRPr="003F74A4">
        <w:rPr>
          <w:rFonts w:ascii="Calibri" w:hAnsi="Calibri" w:cs="Calibri"/>
          <w:i/>
          <w:sz w:val="18"/>
          <w:szCs w:val="18"/>
        </w:rPr>
        <w:t>Podpis osób uprawnionych do składania oświadczeń woli w imieniu Wykonawcy oraz pieczątka / pieczątki/</w:t>
      </w:r>
    </w:p>
    <w:p w:rsidR="009A4DA6" w:rsidRPr="003F74A4" w:rsidRDefault="009A4DA6" w:rsidP="009A4DA6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9A4DA6" w:rsidRPr="003F74A4" w:rsidRDefault="009A4DA6" w:rsidP="009A4DA6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9A4DA6" w:rsidRPr="003F74A4" w:rsidRDefault="009A4DA6" w:rsidP="009A4DA6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9A4DA6" w:rsidRPr="003F74A4" w:rsidRDefault="00210CF4" w:rsidP="009A4DA6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  <w:r w:rsidRPr="003F74A4">
        <w:rPr>
          <w:rFonts w:ascii="Calibri" w:hAnsi="Calibri" w:cs="Calibri"/>
        </w:rPr>
        <w:br w:type="page"/>
      </w:r>
    </w:p>
    <w:p w:rsidR="009A4DA6" w:rsidRPr="003F74A4" w:rsidRDefault="009A4DA6" w:rsidP="003E0AC2">
      <w:pPr>
        <w:rPr>
          <w:rFonts w:ascii="Calibri" w:hAnsi="Calibri" w:cs="Calibri"/>
          <w:b/>
          <w:i/>
          <w:sz w:val="22"/>
          <w:szCs w:val="22"/>
        </w:rPr>
      </w:pPr>
      <w:r w:rsidRPr="003F74A4">
        <w:rPr>
          <w:rFonts w:ascii="Calibri" w:hAnsi="Calibri" w:cs="Calibri"/>
          <w:b/>
          <w:i/>
          <w:sz w:val="22"/>
          <w:szCs w:val="22"/>
        </w:rPr>
        <w:lastRenderedPageBreak/>
        <w:t>Z</w:t>
      </w:r>
      <w:r w:rsidR="003133E5" w:rsidRPr="003F74A4">
        <w:rPr>
          <w:rFonts w:ascii="Calibri" w:hAnsi="Calibri" w:cs="Calibri"/>
          <w:b/>
          <w:i/>
          <w:sz w:val="22"/>
          <w:szCs w:val="22"/>
        </w:rPr>
        <w:t>ałącznik n</w:t>
      </w:r>
      <w:r w:rsidRPr="003F74A4">
        <w:rPr>
          <w:rFonts w:ascii="Calibri" w:hAnsi="Calibri" w:cs="Calibri"/>
          <w:b/>
          <w:i/>
          <w:sz w:val="22"/>
          <w:szCs w:val="22"/>
        </w:rPr>
        <w:t xml:space="preserve">r </w:t>
      </w:r>
      <w:r w:rsidR="003133E5" w:rsidRPr="003F74A4">
        <w:rPr>
          <w:rFonts w:ascii="Calibri" w:hAnsi="Calibri" w:cs="Calibri"/>
          <w:b/>
          <w:i/>
          <w:sz w:val="22"/>
          <w:szCs w:val="22"/>
        </w:rPr>
        <w:t>7</w:t>
      </w:r>
    </w:p>
    <w:p w:rsidR="009A4DA6" w:rsidRPr="003F74A4" w:rsidRDefault="009A4DA6" w:rsidP="009A4DA6">
      <w:pPr>
        <w:jc w:val="center"/>
        <w:rPr>
          <w:rFonts w:ascii="Calibri" w:hAnsi="Calibri" w:cs="Calibri"/>
          <w:b/>
          <w:sz w:val="28"/>
          <w:szCs w:val="28"/>
        </w:rPr>
      </w:pPr>
      <w:r w:rsidRPr="003F74A4">
        <w:rPr>
          <w:rFonts w:ascii="Calibri" w:hAnsi="Calibri" w:cs="Calibri"/>
          <w:b/>
          <w:sz w:val="28"/>
          <w:szCs w:val="28"/>
        </w:rPr>
        <w:t>Wykaz zrealizowanych robót</w:t>
      </w:r>
    </w:p>
    <w:p w:rsidR="00FC38BC" w:rsidRPr="003F74A4" w:rsidRDefault="00FC38BC" w:rsidP="00FC38BC">
      <w:pPr>
        <w:jc w:val="center"/>
        <w:rPr>
          <w:rFonts w:ascii="Calibri" w:hAnsi="Calibri" w:cs="Calibri"/>
          <w:b/>
        </w:rPr>
      </w:pPr>
      <w:r w:rsidRPr="003F74A4">
        <w:rPr>
          <w:rFonts w:ascii="Calibri" w:hAnsi="Calibri" w:cs="Calibri"/>
          <w:b/>
        </w:rPr>
        <w:t>„Dostawa aparatu USG ”</w:t>
      </w:r>
    </w:p>
    <w:p w:rsidR="00FC38BC" w:rsidRPr="003F74A4" w:rsidRDefault="00FC38BC" w:rsidP="00FC38BC">
      <w:pPr>
        <w:ind w:left="5103" w:hanging="5103"/>
        <w:jc w:val="center"/>
        <w:rPr>
          <w:rFonts w:ascii="Calibri" w:hAnsi="Calibri" w:cs="Calibri"/>
          <w:sz w:val="16"/>
          <w:szCs w:val="16"/>
        </w:rPr>
      </w:pPr>
      <w:r w:rsidRPr="003F74A4">
        <w:rPr>
          <w:rFonts w:ascii="Calibri" w:hAnsi="Calibri" w:cs="Calibri"/>
          <w:sz w:val="16"/>
          <w:szCs w:val="16"/>
        </w:rPr>
        <w:t>(nazwa zamówienia publicznego)</w:t>
      </w:r>
    </w:p>
    <w:p w:rsidR="009A4DA6" w:rsidRPr="003F74A4" w:rsidRDefault="009A4DA6" w:rsidP="00201C29">
      <w:pPr>
        <w:rPr>
          <w:rFonts w:ascii="Calibri" w:hAnsi="Calibri" w:cs="Calibri"/>
          <w:b/>
          <w:bCs/>
          <w:sz w:val="16"/>
          <w:szCs w:val="16"/>
        </w:rPr>
      </w:pPr>
      <w:r w:rsidRPr="003F74A4">
        <w:rPr>
          <w:rFonts w:ascii="Calibri" w:hAnsi="Calibri" w:cs="Calibri"/>
          <w:b/>
          <w:bCs/>
          <w:sz w:val="16"/>
          <w:szCs w:val="16"/>
        </w:rPr>
        <w:t>OŚWIADCZAM(Y), ŻE:</w:t>
      </w:r>
    </w:p>
    <w:p w:rsidR="009A4DA6" w:rsidRPr="003F74A4" w:rsidRDefault="009A4DA6" w:rsidP="009A4DA6">
      <w:pPr>
        <w:jc w:val="both"/>
        <w:rPr>
          <w:rFonts w:ascii="Calibri" w:hAnsi="Calibri" w:cs="Calibri"/>
          <w:sz w:val="16"/>
          <w:szCs w:val="16"/>
        </w:rPr>
      </w:pPr>
      <w:r w:rsidRPr="003F74A4">
        <w:rPr>
          <w:rFonts w:ascii="Calibri" w:hAnsi="Calibri" w:cs="Calibri"/>
          <w:sz w:val="18"/>
          <w:szCs w:val="18"/>
        </w:rPr>
        <w:t xml:space="preserve">Stosownie do treści SIWZ w okresie  ostatnich </w:t>
      </w:r>
      <w:r w:rsidR="00201C29" w:rsidRPr="003F74A4">
        <w:rPr>
          <w:rFonts w:ascii="Calibri" w:hAnsi="Calibri" w:cs="Calibri"/>
          <w:sz w:val="18"/>
          <w:szCs w:val="18"/>
        </w:rPr>
        <w:t>trzech</w:t>
      </w:r>
      <w:r w:rsidRPr="003F74A4">
        <w:rPr>
          <w:rFonts w:ascii="Calibri" w:hAnsi="Calibri" w:cs="Calibri"/>
          <w:sz w:val="18"/>
          <w:szCs w:val="18"/>
        </w:rPr>
        <w:t xml:space="preserve"> lat przed upływem terminu składania ofert, a jeżeli okres prowadzenia działalności jest krótszy – to w tym okresie należycie wykonałem, niżej wymienione </w:t>
      </w:r>
      <w:r w:rsidR="00201C29" w:rsidRPr="003F74A4">
        <w:rPr>
          <w:rFonts w:ascii="Calibri" w:hAnsi="Calibri" w:cs="Calibri"/>
          <w:sz w:val="18"/>
          <w:szCs w:val="18"/>
        </w:rPr>
        <w:t>dostawy</w:t>
      </w:r>
      <w:r w:rsidRPr="003F74A4">
        <w:rPr>
          <w:rFonts w:ascii="Calibri" w:hAnsi="Calibri" w:cs="Calibri"/>
          <w:sz w:val="18"/>
          <w:szCs w:val="18"/>
        </w:rPr>
        <w:t xml:space="preserve"> :</w:t>
      </w:r>
    </w:p>
    <w:p w:rsidR="009A4DA6" w:rsidRPr="003F74A4" w:rsidRDefault="009A4DA6" w:rsidP="009A4DA6">
      <w:pPr>
        <w:rPr>
          <w:rFonts w:ascii="Calibri" w:hAnsi="Calibri" w:cs="Calibri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141"/>
        <w:gridCol w:w="1535"/>
        <w:gridCol w:w="1187"/>
        <w:gridCol w:w="1356"/>
        <w:gridCol w:w="1355"/>
        <w:gridCol w:w="1580"/>
      </w:tblGrid>
      <w:tr w:rsidR="009A4DA6" w:rsidRPr="003F74A4" w:rsidTr="0084694B">
        <w:trPr>
          <w:trHeight w:val="331"/>
        </w:trPr>
        <w:tc>
          <w:tcPr>
            <w:tcW w:w="435" w:type="dxa"/>
            <w:vMerge w:val="restart"/>
            <w:vAlign w:val="center"/>
          </w:tcPr>
          <w:p w:rsidR="009A4DA6" w:rsidRPr="003F74A4" w:rsidRDefault="009A4DA6" w:rsidP="008469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74A4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230" w:type="dxa"/>
            <w:vMerge w:val="restart"/>
            <w:vAlign w:val="center"/>
          </w:tcPr>
          <w:p w:rsidR="009A4DA6" w:rsidRPr="003F74A4" w:rsidRDefault="009A4DA6" w:rsidP="008469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74A4">
              <w:rPr>
                <w:rFonts w:ascii="Calibri" w:hAnsi="Calibri" w:cs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4877" w:type="dxa"/>
            <w:gridSpan w:val="2"/>
          </w:tcPr>
          <w:p w:rsidR="009A4DA6" w:rsidRPr="003F74A4" w:rsidRDefault="009A4DA6" w:rsidP="008469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74A4">
              <w:rPr>
                <w:rFonts w:ascii="Calibri" w:hAnsi="Calibri" w:cs="Calibri"/>
                <w:b/>
                <w:sz w:val="20"/>
                <w:szCs w:val="20"/>
              </w:rPr>
              <w:t>Zamawiający</w:t>
            </w:r>
          </w:p>
        </w:tc>
        <w:tc>
          <w:tcPr>
            <w:tcW w:w="1683" w:type="dxa"/>
            <w:vMerge w:val="restart"/>
          </w:tcPr>
          <w:p w:rsidR="009A4DA6" w:rsidRPr="003F74A4" w:rsidRDefault="009A4DA6" w:rsidP="008469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74A4">
              <w:rPr>
                <w:rFonts w:ascii="Calibri" w:hAnsi="Calibri" w:cs="Calibri"/>
                <w:b/>
                <w:sz w:val="20"/>
                <w:szCs w:val="20"/>
              </w:rPr>
              <w:t>Wartość zamówienia</w:t>
            </w:r>
          </w:p>
          <w:p w:rsidR="009A4DA6" w:rsidRPr="003F74A4" w:rsidRDefault="009A4DA6" w:rsidP="008469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74A4">
              <w:rPr>
                <w:rFonts w:ascii="Calibri" w:hAnsi="Calibri" w:cs="Calibri"/>
                <w:b/>
                <w:sz w:val="20"/>
                <w:szCs w:val="20"/>
              </w:rPr>
              <w:t>w zł.</w:t>
            </w:r>
          </w:p>
        </w:tc>
        <w:tc>
          <w:tcPr>
            <w:tcW w:w="1680" w:type="dxa"/>
            <w:vMerge w:val="restart"/>
          </w:tcPr>
          <w:p w:rsidR="009A4DA6" w:rsidRPr="003F74A4" w:rsidRDefault="009A4DA6" w:rsidP="008469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74A4">
              <w:rPr>
                <w:rFonts w:ascii="Calibri" w:hAnsi="Calibri" w:cs="Calibri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2250" w:type="dxa"/>
            <w:vMerge w:val="restart"/>
          </w:tcPr>
          <w:p w:rsidR="009A4DA6" w:rsidRPr="003F74A4" w:rsidRDefault="009A4DA6" w:rsidP="008469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74A4">
              <w:rPr>
                <w:rFonts w:ascii="Calibri" w:hAnsi="Calibri" w:cs="Calibri"/>
                <w:b/>
                <w:sz w:val="20"/>
                <w:szCs w:val="20"/>
              </w:rPr>
              <w:t>Miejsce realizacji zamówienia</w:t>
            </w:r>
          </w:p>
        </w:tc>
      </w:tr>
      <w:tr w:rsidR="009A4DA6" w:rsidRPr="003F74A4" w:rsidTr="0084694B">
        <w:trPr>
          <w:trHeight w:val="150"/>
        </w:trPr>
        <w:tc>
          <w:tcPr>
            <w:tcW w:w="435" w:type="dxa"/>
            <w:vMerge/>
          </w:tcPr>
          <w:p w:rsidR="009A4DA6" w:rsidRPr="003F74A4" w:rsidRDefault="009A4DA6" w:rsidP="008469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:rsidR="009A4DA6" w:rsidRPr="003F74A4" w:rsidRDefault="009A4DA6" w:rsidP="008469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20" w:type="dxa"/>
            <w:vAlign w:val="center"/>
          </w:tcPr>
          <w:p w:rsidR="009A4DA6" w:rsidRPr="003F74A4" w:rsidRDefault="009A4DA6" w:rsidP="008469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74A4">
              <w:rPr>
                <w:rFonts w:ascii="Calibri" w:hAnsi="Calibri" w:cs="Calibri"/>
                <w:b/>
                <w:sz w:val="20"/>
                <w:szCs w:val="20"/>
              </w:rPr>
              <w:t>Nazwa</w:t>
            </w:r>
          </w:p>
        </w:tc>
        <w:tc>
          <w:tcPr>
            <w:tcW w:w="2057" w:type="dxa"/>
            <w:vAlign w:val="center"/>
          </w:tcPr>
          <w:p w:rsidR="009A4DA6" w:rsidRPr="003F74A4" w:rsidRDefault="009A4DA6" w:rsidP="008469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74A4">
              <w:rPr>
                <w:rFonts w:ascii="Calibri" w:hAnsi="Calibri" w:cs="Calibri"/>
                <w:b/>
                <w:sz w:val="20"/>
                <w:szCs w:val="20"/>
              </w:rPr>
              <w:t>Adres</w:t>
            </w:r>
          </w:p>
        </w:tc>
        <w:tc>
          <w:tcPr>
            <w:tcW w:w="1683" w:type="dxa"/>
            <w:vMerge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vMerge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</w:p>
        </w:tc>
      </w:tr>
      <w:tr w:rsidR="009A4DA6" w:rsidRPr="003F74A4" w:rsidTr="0084694B">
        <w:trPr>
          <w:trHeight w:val="735"/>
        </w:trPr>
        <w:tc>
          <w:tcPr>
            <w:tcW w:w="435" w:type="dxa"/>
            <w:vAlign w:val="center"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  <w:r w:rsidRPr="003F74A4">
              <w:rPr>
                <w:rFonts w:ascii="Calibri" w:hAnsi="Calibri" w:cs="Calibri"/>
              </w:rPr>
              <w:t>1.</w:t>
            </w:r>
          </w:p>
        </w:tc>
        <w:tc>
          <w:tcPr>
            <w:tcW w:w="4230" w:type="dxa"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</w:p>
        </w:tc>
        <w:tc>
          <w:tcPr>
            <w:tcW w:w="2820" w:type="dxa"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</w:p>
        </w:tc>
        <w:tc>
          <w:tcPr>
            <w:tcW w:w="1683" w:type="dxa"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</w:p>
        </w:tc>
        <w:tc>
          <w:tcPr>
            <w:tcW w:w="1680" w:type="dxa"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</w:p>
        </w:tc>
      </w:tr>
      <w:tr w:rsidR="009A4DA6" w:rsidRPr="003F74A4" w:rsidTr="0084694B">
        <w:trPr>
          <w:trHeight w:val="885"/>
        </w:trPr>
        <w:tc>
          <w:tcPr>
            <w:tcW w:w="435" w:type="dxa"/>
            <w:vAlign w:val="center"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  <w:r w:rsidRPr="003F74A4">
              <w:rPr>
                <w:rFonts w:ascii="Calibri" w:hAnsi="Calibri" w:cs="Calibri"/>
              </w:rPr>
              <w:t>2.</w:t>
            </w:r>
          </w:p>
        </w:tc>
        <w:tc>
          <w:tcPr>
            <w:tcW w:w="4230" w:type="dxa"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</w:p>
        </w:tc>
        <w:tc>
          <w:tcPr>
            <w:tcW w:w="2820" w:type="dxa"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</w:p>
        </w:tc>
        <w:tc>
          <w:tcPr>
            <w:tcW w:w="1683" w:type="dxa"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</w:p>
        </w:tc>
        <w:tc>
          <w:tcPr>
            <w:tcW w:w="1680" w:type="dxa"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</w:p>
        </w:tc>
      </w:tr>
      <w:tr w:rsidR="009A4DA6" w:rsidRPr="003F74A4" w:rsidTr="0084694B">
        <w:trPr>
          <w:trHeight w:val="885"/>
        </w:trPr>
        <w:tc>
          <w:tcPr>
            <w:tcW w:w="435" w:type="dxa"/>
            <w:vAlign w:val="center"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  <w:r w:rsidRPr="003F74A4">
              <w:rPr>
                <w:rFonts w:ascii="Calibri" w:hAnsi="Calibri" w:cs="Calibri"/>
              </w:rPr>
              <w:t>3.</w:t>
            </w:r>
          </w:p>
        </w:tc>
        <w:tc>
          <w:tcPr>
            <w:tcW w:w="4230" w:type="dxa"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</w:p>
        </w:tc>
        <w:tc>
          <w:tcPr>
            <w:tcW w:w="2820" w:type="dxa"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</w:p>
        </w:tc>
        <w:tc>
          <w:tcPr>
            <w:tcW w:w="1683" w:type="dxa"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</w:p>
        </w:tc>
        <w:tc>
          <w:tcPr>
            <w:tcW w:w="1680" w:type="dxa"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:rsidR="009A4DA6" w:rsidRPr="003F74A4" w:rsidRDefault="009A4DA6" w:rsidP="0084694B">
            <w:pPr>
              <w:rPr>
                <w:rFonts w:ascii="Calibri" w:hAnsi="Calibri" w:cs="Calibri"/>
              </w:rPr>
            </w:pPr>
          </w:p>
        </w:tc>
      </w:tr>
    </w:tbl>
    <w:p w:rsidR="009A4DA6" w:rsidRPr="003F74A4" w:rsidRDefault="009A4DA6" w:rsidP="009A4DA6">
      <w:pPr>
        <w:autoSpaceDE w:val="0"/>
        <w:adjustRightInd w:val="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3F74A4">
        <w:rPr>
          <w:rFonts w:ascii="Calibri" w:hAnsi="Calibri" w:cs="Calibri"/>
          <w:b/>
          <w:bCs/>
          <w:i/>
          <w:iCs/>
          <w:sz w:val="20"/>
          <w:szCs w:val="20"/>
        </w:rPr>
        <w:t>Oświadczam/my* że:</w:t>
      </w:r>
    </w:p>
    <w:p w:rsidR="009A4DA6" w:rsidRPr="003F74A4" w:rsidRDefault="009A4DA6" w:rsidP="009A4DA6">
      <w:pPr>
        <w:autoSpaceDE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9A4DA6" w:rsidRPr="003F74A4" w:rsidRDefault="009A4DA6" w:rsidP="009A4DA6">
      <w:pPr>
        <w:autoSpaceDE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proofErr w:type="spellStart"/>
      <w:r w:rsidRPr="003F74A4">
        <w:rPr>
          <w:rFonts w:ascii="Calibri" w:hAnsi="Calibri" w:cs="Calibri"/>
          <w:i/>
          <w:iCs/>
          <w:sz w:val="20"/>
          <w:szCs w:val="20"/>
        </w:rPr>
        <w:t>poz</w:t>
      </w:r>
      <w:proofErr w:type="spellEnd"/>
      <w:r w:rsidRPr="003F74A4">
        <w:rPr>
          <w:rFonts w:ascii="Calibri" w:hAnsi="Calibri" w:cs="Calibri"/>
          <w:i/>
          <w:iCs/>
          <w:sz w:val="20"/>
          <w:szCs w:val="20"/>
        </w:rPr>
        <w:t>……………………...wykazu stanowi doświadczenie Wykonawcy składającego ofertę,</w:t>
      </w:r>
    </w:p>
    <w:p w:rsidR="009A4DA6" w:rsidRPr="003F74A4" w:rsidRDefault="009A4DA6" w:rsidP="009A4DA6">
      <w:pPr>
        <w:autoSpaceDE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9A4DA6" w:rsidRPr="003F74A4" w:rsidRDefault="009A4DA6" w:rsidP="009A4DA6">
      <w:pPr>
        <w:jc w:val="both"/>
        <w:rPr>
          <w:rFonts w:ascii="Calibri" w:hAnsi="Calibri" w:cs="Calibri"/>
          <w:i/>
          <w:iCs/>
          <w:sz w:val="18"/>
          <w:szCs w:val="18"/>
        </w:rPr>
      </w:pPr>
      <w:proofErr w:type="spellStart"/>
      <w:r w:rsidRPr="003F74A4">
        <w:rPr>
          <w:rFonts w:ascii="Calibri" w:hAnsi="Calibri" w:cs="Calibri"/>
          <w:i/>
          <w:iCs/>
          <w:sz w:val="18"/>
          <w:szCs w:val="18"/>
        </w:rPr>
        <w:t>poz</w:t>
      </w:r>
      <w:proofErr w:type="spellEnd"/>
      <w:r w:rsidRPr="003F74A4">
        <w:rPr>
          <w:rFonts w:ascii="Calibri" w:hAnsi="Calibri" w:cs="Calibri"/>
          <w:i/>
          <w:iCs/>
          <w:sz w:val="18"/>
          <w:szCs w:val="18"/>
        </w:rPr>
        <w:t>…………..………….wykazu jest doświadczeniem oddanym do dyspozycji przez inny podmiot, na potwierdzenie czego załączam pisemne zobowiązanie tego podmiotu do oddania do dyspozycji swoich zasobów.</w:t>
      </w:r>
    </w:p>
    <w:p w:rsidR="009A4DA6" w:rsidRPr="003F74A4" w:rsidRDefault="009A4DA6" w:rsidP="009A4DA6">
      <w:pPr>
        <w:jc w:val="both"/>
        <w:rPr>
          <w:rFonts w:ascii="Calibri" w:hAnsi="Calibri" w:cs="Calibri"/>
          <w:i/>
          <w:iCs/>
          <w:sz w:val="18"/>
          <w:szCs w:val="18"/>
        </w:rPr>
      </w:pPr>
    </w:p>
    <w:p w:rsidR="009A4DA6" w:rsidRPr="003F74A4" w:rsidRDefault="009A4DA6" w:rsidP="009A4DA6">
      <w:pPr>
        <w:jc w:val="both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b/>
          <w:sz w:val="20"/>
          <w:szCs w:val="20"/>
        </w:rPr>
        <w:t xml:space="preserve">Wykonawca dołącza </w:t>
      </w:r>
      <w:r w:rsidRPr="003F74A4">
        <w:rPr>
          <w:rFonts w:ascii="Calibri" w:hAnsi="Calibri" w:cs="Calibri"/>
          <w:b/>
          <w:bCs/>
          <w:sz w:val="20"/>
          <w:szCs w:val="20"/>
        </w:rPr>
        <w:t>dowody</w:t>
      </w:r>
      <w:r w:rsidRPr="003F74A4">
        <w:rPr>
          <w:rFonts w:ascii="Calibri" w:hAnsi="Calibri" w:cs="Calibri"/>
          <w:sz w:val="20"/>
          <w:szCs w:val="20"/>
        </w:rPr>
        <w:t xml:space="preserve"> potwierdzające, że ww</w:t>
      </w:r>
      <w:r w:rsidR="00201C29" w:rsidRPr="003F74A4">
        <w:rPr>
          <w:rFonts w:ascii="Calibri" w:hAnsi="Calibri" w:cs="Calibri"/>
          <w:sz w:val="20"/>
          <w:szCs w:val="20"/>
        </w:rPr>
        <w:t>. dostawy</w:t>
      </w:r>
      <w:r w:rsidRPr="003F74A4">
        <w:rPr>
          <w:rFonts w:ascii="Calibri" w:hAnsi="Calibri" w:cs="Calibri"/>
          <w:sz w:val="20"/>
          <w:szCs w:val="20"/>
        </w:rPr>
        <w:t xml:space="preserve"> zostały wykonane należycie, np., referencje bądź inne dokumenty wystawione przez podmiot, na rzecz którego </w:t>
      </w:r>
      <w:r w:rsidR="00201C29" w:rsidRPr="003F74A4">
        <w:rPr>
          <w:rFonts w:ascii="Calibri" w:hAnsi="Calibri" w:cs="Calibri"/>
          <w:sz w:val="20"/>
          <w:szCs w:val="20"/>
        </w:rPr>
        <w:t xml:space="preserve"> dostawy </w:t>
      </w:r>
      <w:r w:rsidRPr="003F74A4">
        <w:rPr>
          <w:rFonts w:ascii="Calibri" w:hAnsi="Calibri" w:cs="Calibri"/>
          <w:sz w:val="20"/>
          <w:szCs w:val="20"/>
        </w:rPr>
        <w:t xml:space="preserve"> były wykonywane.</w:t>
      </w:r>
    </w:p>
    <w:p w:rsidR="009A4DA6" w:rsidRPr="003F74A4" w:rsidRDefault="009A4DA6" w:rsidP="009A4DA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3F74A4">
        <w:rPr>
          <w:rFonts w:ascii="Calibri" w:hAnsi="Calibri" w:cs="Calibri"/>
          <w:b/>
        </w:rPr>
        <w:t xml:space="preserve">                                                            </w:t>
      </w:r>
    </w:p>
    <w:p w:rsidR="009A4DA6" w:rsidRPr="003F74A4" w:rsidRDefault="009A4DA6" w:rsidP="009A4DA6">
      <w:pPr>
        <w:jc w:val="center"/>
        <w:rPr>
          <w:rFonts w:ascii="Calibri" w:hAnsi="Calibri" w:cs="Calibri"/>
          <w:sz w:val="20"/>
          <w:szCs w:val="20"/>
        </w:rPr>
      </w:pPr>
      <w:r w:rsidRPr="003F74A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9A4DA6" w:rsidRPr="003F74A4" w:rsidRDefault="009A4DA6" w:rsidP="009A4DA6">
      <w:pPr>
        <w:ind w:right="-993"/>
        <w:jc w:val="both"/>
        <w:rPr>
          <w:rFonts w:ascii="Calibri" w:hAnsi="Calibri" w:cs="Calibri"/>
          <w:sz w:val="23"/>
          <w:szCs w:val="23"/>
        </w:rPr>
      </w:pPr>
      <w:r w:rsidRPr="003F74A4">
        <w:rPr>
          <w:rFonts w:ascii="Calibri" w:hAnsi="Calibri" w:cs="Calibri"/>
          <w:sz w:val="20"/>
          <w:szCs w:val="20"/>
        </w:rPr>
        <w:t xml:space="preserve">    </w:t>
      </w:r>
      <w:r w:rsidRPr="003F74A4">
        <w:rPr>
          <w:rFonts w:ascii="Calibri" w:hAnsi="Calibri" w:cs="Calibri"/>
          <w:sz w:val="23"/>
          <w:szCs w:val="23"/>
        </w:rPr>
        <w:t>.........................., dn. _ _ . _ _ .</w:t>
      </w:r>
      <w:r w:rsidR="00796DEF">
        <w:rPr>
          <w:rFonts w:ascii="Calibri" w:hAnsi="Calibri" w:cs="Calibri"/>
          <w:sz w:val="23"/>
          <w:szCs w:val="23"/>
        </w:rPr>
        <w:t>____</w:t>
      </w:r>
      <w:r w:rsidRPr="003F74A4">
        <w:rPr>
          <w:rFonts w:ascii="Calibri" w:hAnsi="Calibri" w:cs="Calibri"/>
          <w:sz w:val="23"/>
          <w:szCs w:val="23"/>
        </w:rPr>
        <w:t xml:space="preserve"> r.  </w:t>
      </w:r>
    </w:p>
    <w:p w:rsidR="009A4DA6" w:rsidRPr="003F74A4" w:rsidRDefault="009A4DA6" w:rsidP="009A4DA6">
      <w:pPr>
        <w:ind w:right="-993"/>
        <w:jc w:val="both"/>
        <w:rPr>
          <w:rFonts w:ascii="Calibri" w:hAnsi="Calibri" w:cs="Calibri"/>
        </w:rPr>
      </w:pPr>
      <w:r w:rsidRPr="003F74A4">
        <w:rPr>
          <w:rFonts w:ascii="Calibri" w:hAnsi="Calibri" w:cs="Calibri"/>
          <w:sz w:val="23"/>
          <w:szCs w:val="23"/>
        </w:rPr>
        <w:t xml:space="preserve">                                                                                    </w:t>
      </w:r>
      <w:r w:rsidRPr="003F74A4">
        <w:rPr>
          <w:rFonts w:ascii="Calibri" w:hAnsi="Calibri" w:cs="Calibri"/>
        </w:rPr>
        <w:t>………………………....................................................</w:t>
      </w:r>
    </w:p>
    <w:p w:rsidR="009A4DA6" w:rsidRPr="003F74A4" w:rsidRDefault="009A4DA6" w:rsidP="009A4DA6">
      <w:pPr>
        <w:ind w:left="5400" w:right="70"/>
        <w:jc w:val="center"/>
        <w:rPr>
          <w:rFonts w:ascii="Calibri" w:hAnsi="Calibri" w:cs="Calibri"/>
          <w:i/>
          <w:sz w:val="18"/>
          <w:szCs w:val="18"/>
        </w:rPr>
      </w:pPr>
      <w:r w:rsidRPr="003F74A4">
        <w:rPr>
          <w:rFonts w:ascii="Calibri" w:hAnsi="Calibri" w:cs="Calibri"/>
          <w:i/>
          <w:sz w:val="20"/>
          <w:szCs w:val="20"/>
        </w:rPr>
        <w:t xml:space="preserve">          </w:t>
      </w:r>
      <w:r w:rsidRPr="003F74A4">
        <w:rPr>
          <w:rFonts w:ascii="Calibri" w:hAnsi="Calibri" w:cs="Calibri"/>
          <w:i/>
          <w:sz w:val="18"/>
          <w:szCs w:val="18"/>
        </w:rPr>
        <w:t>Podpis osób uprawnionych do składania oświadczeń woli</w:t>
      </w:r>
      <w:bookmarkEnd w:id="1"/>
      <w:bookmarkEnd w:id="2"/>
      <w:bookmarkEnd w:id="3"/>
      <w:r w:rsidRPr="003F74A4">
        <w:rPr>
          <w:rFonts w:ascii="Calibri" w:hAnsi="Calibri" w:cs="Calibri"/>
          <w:sz w:val="22"/>
          <w:szCs w:val="22"/>
        </w:rPr>
        <w:t xml:space="preserve"> </w:t>
      </w:r>
    </w:p>
    <w:p w:rsidR="003133E5" w:rsidRPr="003F74A4" w:rsidRDefault="003133E5" w:rsidP="003133E5">
      <w:pPr>
        <w:keepNext/>
        <w:shd w:val="clear" w:color="auto" w:fill="E6E6E6"/>
        <w:ind w:left="2694" w:hanging="2694"/>
        <w:outlineLvl w:val="0"/>
        <w:rPr>
          <w:rFonts w:ascii="Calibri" w:hAnsi="Calibri" w:cs="Calibri"/>
          <w:b/>
          <w:i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br w:type="page"/>
      </w:r>
      <w:r w:rsidRPr="003F74A4"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>Załącznik Nr 8</w:t>
      </w:r>
      <w:r w:rsidRPr="003F74A4">
        <w:rPr>
          <w:rFonts w:ascii="Calibri" w:hAnsi="Calibri" w:cs="Calibri"/>
          <w:b/>
          <w:bCs/>
          <w:i/>
          <w:iCs/>
        </w:rPr>
        <w:tab/>
      </w:r>
      <w:r w:rsidRPr="003F74A4">
        <w:rPr>
          <w:rFonts w:ascii="Calibri" w:hAnsi="Calibri" w:cs="Calibri"/>
          <w:bCs/>
          <w:i/>
          <w:iCs/>
          <w:sz w:val="32"/>
          <w:szCs w:val="20"/>
        </w:rPr>
        <w:t xml:space="preserve"> </w:t>
      </w:r>
      <w:r w:rsidRPr="003F74A4">
        <w:rPr>
          <w:rFonts w:ascii="Calibri" w:hAnsi="Calibri" w:cs="Calibri"/>
          <w:b/>
          <w:i/>
          <w:sz w:val="22"/>
          <w:szCs w:val="22"/>
        </w:rPr>
        <w:t xml:space="preserve">OŚWIADCZENIE WYKONAWCY O PRZYNALEŻNOŚCI  DO   GRUPY KAPITAŁOWEJ  ZGODNIE Z ART. 24  ust. 11 ustawy </w:t>
      </w:r>
      <w:proofErr w:type="spellStart"/>
      <w:r w:rsidRPr="003F74A4">
        <w:rPr>
          <w:rFonts w:ascii="Calibri" w:hAnsi="Calibri" w:cs="Calibri"/>
          <w:b/>
          <w:i/>
          <w:sz w:val="22"/>
          <w:szCs w:val="22"/>
        </w:rPr>
        <w:t>Pzp</w:t>
      </w:r>
      <w:proofErr w:type="spellEnd"/>
    </w:p>
    <w:p w:rsidR="003133E5" w:rsidRPr="003F74A4" w:rsidRDefault="003133E5" w:rsidP="003133E5">
      <w:pPr>
        <w:ind w:left="3540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Pr="003F74A4">
        <w:rPr>
          <w:rFonts w:ascii="Calibri" w:hAnsi="Calibri" w:cs="Calibri"/>
          <w:sz w:val="22"/>
          <w:szCs w:val="22"/>
        </w:rPr>
        <w:t xml:space="preserve">Zamawiający:      </w:t>
      </w:r>
    </w:p>
    <w:p w:rsidR="003133E5" w:rsidRPr="003F74A4" w:rsidRDefault="003133E5" w:rsidP="003133E5">
      <w:pPr>
        <w:ind w:left="2124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 xml:space="preserve">                             Samodzielny Gminny Zakład Opieki Zdrowotnej w Jasienicy,</w:t>
      </w:r>
    </w:p>
    <w:p w:rsidR="003133E5" w:rsidRPr="003F74A4" w:rsidRDefault="003133E5" w:rsidP="003133E5">
      <w:pPr>
        <w:ind w:left="2832" w:firstLine="708"/>
        <w:rPr>
          <w:rFonts w:ascii="Calibri" w:hAnsi="Calibri" w:cs="Calibri"/>
          <w:sz w:val="22"/>
          <w:szCs w:val="22"/>
        </w:rPr>
      </w:pPr>
      <w:r w:rsidRPr="003F74A4">
        <w:rPr>
          <w:rFonts w:ascii="Calibri" w:hAnsi="Calibri" w:cs="Calibri"/>
          <w:sz w:val="22"/>
          <w:szCs w:val="22"/>
        </w:rPr>
        <w:t>43-385 Jasienica 845</w:t>
      </w:r>
    </w:p>
    <w:p w:rsidR="00FC38BC" w:rsidRPr="003F74A4" w:rsidRDefault="00FC38BC" w:rsidP="00FC38BC">
      <w:pPr>
        <w:jc w:val="center"/>
        <w:rPr>
          <w:rFonts w:ascii="Calibri" w:hAnsi="Calibri" w:cs="Calibri"/>
          <w:b/>
        </w:rPr>
      </w:pPr>
      <w:r w:rsidRPr="003F74A4">
        <w:rPr>
          <w:rFonts w:ascii="Calibri" w:hAnsi="Calibri" w:cs="Calibri"/>
          <w:b/>
        </w:rPr>
        <w:t>„Dostawa aparatu USG ”</w:t>
      </w:r>
    </w:p>
    <w:p w:rsidR="00FC38BC" w:rsidRPr="003F74A4" w:rsidRDefault="00FC38BC" w:rsidP="00FC38BC">
      <w:pPr>
        <w:ind w:left="5103" w:hanging="5103"/>
        <w:jc w:val="center"/>
        <w:rPr>
          <w:rFonts w:ascii="Calibri" w:hAnsi="Calibri" w:cs="Calibri"/>
          <w:sz w:val="16"/>
          <w:szCs w:val="16"/>
        </w:rPr>
      </w:pPr>
      <w:r w:rsidRPr="003F74A4">
        <w:rPr>
          <w:rFonts w:ascii="Calibri" w:hAnsi="Calibri" w:cs="Calibri"/>
          <w:sz w:val="16"/>
          <w:szCs w:val="16"/>
        </w:rPr>
        <w:t>(nazwa zamówienia publicznego)</w:t>
      </w:r>
    </w:p>
    <w:p w:rsidR="00FC38BC" w:rsidRPr="003F74A4" w:rsidRDefault="00FC38BC" w:rsidP="003133E5">
      <w:pPr>
        <w:ind w:left="2832" w:firstLine="708"/>
        <w:rPr>
          <w:rFonts w:ascii="Calibri" w:hAnsi="Calibri" w:cs="Calibri"/>
          <w:sz w:val="22"/>
          <w:szCs w:val="22"/>
        </w:rPr>
      </w:pPr>
    </w:p>
    <w:p w:rsidR="003133E5" w:rsidRPr="003F74A4" w:rsidRDefault="003133E5" w:rsidP="003133E5">
      <w:pPr>
        <w:rPr>
          <w:rFonts w:ascii="Calibri" w:hAnsi="Calibri" w:cs="Calibri"/>
          <w:b/>
          <w:sz w:val="20"/>
          <w:szCs w:val="20"/>
        </w:rPr>
      </w:pPr>
      <w:r w:rsidRPr="003F74A4">
        <w:rPr>
          <w:rFonts w:ascii="Calibri" w:hAnsi="Calibri" w:cs="Calibri"/>
          <w:b/>
          <w:sz w:val="20"/>
          <w:szCs w:val="20"/>
        </w:rPr>
        <w:t>Wykonawca:</w:t>
      </w:r>
    </w:p>
    <w:p w:rsidR="003133E5" w:rsidRPr="003F74A4" w:rsidRDefault="003133E5" w:rsidP="003133E5">
      <w:pPr>
        <w:ind w:right="5954"/>
        <w:rPr>
          <w:rFonts w:ascii="Calibri" w:hAnsi="Calibri" w:cs="Calibri"/>
          <w:sz w:val="20"/>
          <w:szCs w:val="20"/>
        </w:rPr>
      </w:pPr>
      <w:r w:rsidRPr="003F74A4"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</w:p>
    <w:p w:rsidR="003133E5" w:rsidRPr="003F74A4" w:rsidRDefault="003133E5" w:rsidP="003133E5">
      <w:pPr>
        <w:ind w:right="5954"/>
        <w:rPr>
          <w:rFonts w:ascii="Calibri" w:hAnsi="Calibri" w:cs="Calibri"/>
          <w:sz w:val="20"/>
          <w:szCs w:val="20"/>
        </w:rPr>
      </w:pPr>
      <w:r w:rsidRPr="003F74A4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3F74A4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3F74A4">
        <w:rPr>
          <w:rFonts w:ascii="Calibri" w:hAnsi="Calibri" w:cs="Calibri"/>
          <w:i/>
          <w:sz w:val="16"/>
          <w:szCs w:val="16"/>
        </w:rPr>
        <w:t>)</w:t>
      </w:r>
    </w:p>
    <w:p w:rsidR="003133E5" w:rsidRPr="003F74A4" w:rsidRDefault="003133E5" w:rsidP="003133E5">
      <w:pPr>
        <w:rPr>
          <w:rFonts w:ascii="Calibri" w:hAnsi="Calibri" w:cs="Calibri"/>
          <w:sz w:val="20"/>
          <w:szCs w:val="20"/>
          <w:u w:val="single"/>
        </w:rPr>
      </w:pPr>
      <w:r w:rsidRPr="003F74A4">
        <w:rPr>
          <w:rFonts w:ascii="Calibri" w:hAnsi="Calibri" w:cs="Calibri"/>
          <w:sz w:val="20"/>
          <w:szCs w:val="20"/>
          <w:u w:val="single"/>
        </w:rPr>
        <w:t>reprezentowany przez:</w:t>
      </w:r>
    </w:p>
    <w:p w:rsidR="003133E5" w:rsidRPr="003F74A4" w:rsidRDefault="003133E5" w:rsidP="003133E5">
      <w:pPr>
        <w:ind w:right="5954"/>
        <w:rPr>
          <w:rFonts w:ascii="Calibri" w:hAnsi="Calibri" w:cs="Calibri"/>
          <w:sz w:val="20"/>
          <w:szCs w:val="20"/>
        </w:rPr>
      </w:pPr>
    </w:p>
    <w:p w:rsidR="003133E5" w:rsidRPr="003F74A4" w:rsidRDefault="003133E5" w:rsidP="003133E5">
      <w:pPr>
        <w:ind w:right="5954"/>
        <w:rPr>
          <w:rFonts w:ascii="Calibri" w:hAnsi="Calibri" w:cs="Calibri"/>
          <w:sz w:val="20"/>
          <w:szCs w:val="20"/>
        </w:rPr>
      </w:pPr>
      <w:r w:rsidRPr="003F74A4"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</w:p>
    <w:p w:rsidR="003133E5" w:rsidRPr="003F74A4" w:rsidRDefault="003133E5" w:rsidP="003133E5">
      <w:pPr>
        <w:ind w:right="5953"/>
        <w:rPr>
          <w:rFonts w:ascii="Calibri" w:hAnsi="Calibri" w:cs="Calibri"/>
          <w:i/>
          <w:sz w:val="16"/>
          <w:szCs w:val="16"/>
        </w:rPr>
      </w:pPr>
      <w:r w:rsidRPr="003F74A4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3133E5" w:rsidRPr="003F74A4" w:rsidRDefault="003133E5" w:rsidP="003133E5">
      <w:pPr>
        <w:ind w:right="45"/>
        <w:jc w:val="center"/>
        <w:rPr>
          <w:rFonts w:ascii="Calibri" w:hAnsi="Calibri" w:cs="Calibri"/>
          <w:b/>
          <w:bCs/>
          <w:sz w:val="20"/>
          <w:u w:val="single"/>
        </w:rPr>
      </w:pPr>
      <w:r w:rsidRPr="003F74A4">
        <w:rPr>
          <w:rFonts w:ascii="Calibri" w:hAnsi="Calibri" w:cs="Calibri"/>
          <w:b/>
          <w:bCs/>
          <w:sz w:val="20"/>
          <w:u w:val="single"/>
        </w:rPr>
        <w:t xml:space="preserve">OŚWIADCZENIE </w:t>
      </w:r>
    </w:p>
    <w:p w:rsidR="003133E5" w:rsidRPr="003F74A4" w:rsidRDefault="003133E5" w:rsidP="003133E5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3133E5" w:rsidRPr="003F74A4" w:rsidRDefault="003133E5" w:rsidP="003133E5">
      <w:pPr>
        <w:autoSpaceDE w:val="0"/>
        <w:autoSpaceDN w:val="0"/>
        <w:adjustRightInd w:val="0"/>
        <w:jc w:val="center"/>
        <w:rPr>
          <w:rFonts w:ascii="Calibri" w:hAnsi="Calibri" w:cs="Calibri"/>
          <w:sz w:val="23"/>
          <w:szCs w:val="23"/>
        </w:rPr>
      </w:pPr>
      <w:r w:rsidRPr="003F74A4">
        <w:rPr>
          <w:rFonts w:ascii="Calibri" w:hAnsi="Calibri" w:cs="Calibri"/>
          <w:b/>
          <w:bCs/>
          <w:sz w:val="23"/>
          <w:szCs w:val="23"/>
        </w:rPr>
        <w:t>składane na podstawie art. 24 ust. 11 ustawy z dnia 29 stycznia 2004 r.</w:t>
      </w:r>
    </w:p>
    <w:p w:rsidR="003133E5" w:rsidRPr="003F74A4" w:rsidRDefault="003133E5" w:rsidP="003133E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  <w:r w:rsidRPr="003F74A4">
        <w:rPr>
          <w:rFonts w:ascii="Calibri" w:hAnsi="Calibri" w:cs="Calibri"/>
          <w:b/>
          <w:bCs/>
          <w:sz w:val="23"/>
          <w:szCs w:val="23"/>
        </w:rPr>
        <w:t xml:space="preserve">Prawo zamówień publicznych </w:t>
      </w:r>
    </w:p>
    <w:p w:rsidR="003133E5" w:rsidRPr="003F74A4" w:rsidRDefault="003133E5" w:rsidP="003133E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  <w:u w:val="single"/>
        </w:rPr>
      </w:pPr>
      <w:r w:rsidRPr="003F74A4">
        <w:rPr>
          <w:rFonts w:ascii="Calibri" w:hAnsi="Calibri" w:cs="Calibri"/>
          <w:b/>
          <w:bCs/>
          <w:sz w:val="23"/>
          <w:szCs w:val="23"/>
          <w:u w:val="single"/>
        </w:rPr>
        <w:t>DOTYCZĄCE PRZYNALEŻNOŚCI DO TEJ SAMEJ GRUPY KAPITAŁOWEJ</w:t>
      </w:r>
    </w:p>
    <w:p w:rsidR="003133E5" w:rsidRPr="003F74A4" w:rsidRDefault="003133E5" w:rsidP="003133E5">
      <w:pPr>
        <w:autoSpaceDE w:val="0"/>
        <w:autoSpaceDN w:val="0"/>
        <w:adjustRightInd w:val="0"/>
        <w:jc w:val="center"/>
        <w:rPr>
          <w:rFonts w:ascii="Calibri" w:hAnsi="Calibri" w:cs="Calibri"/>
          <w:sz w:val="23"/>
          <w:szCs w:val="23"/>
          <w:u w:val="single"/>
        </w:rPr>
      </w:pPr>
    </w:p>
    <w:p w:rsidR="003133E5" w:rsidRPr="003F74A4" w:rsidRDefault="003133E5" w:rsidP="003133E5">
      <w:pPr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3F74A4">
        <w:rPr>
          <w:rFonts w:ascii="Calibri" w:hAnsi="Calibri" w:cs="Calibri"/>
          <w:sz w:val="23"/>
          <w:szCs w:val="23"/>
        </w:rPr>
        <w:t>Na potrzeby postępowania o udzielenie zamówienia publicznego</w:t>
      </w:r>
      <w:r w:rsidRPr="003F74A4">
        <w:rPr>
          <w:rFonts w:ascii="Calibri" w:hAnsi="Calibri" w:cs="Calibri"/>
          <w:b/>
          <w:bCs/>
          <w:sz w:val="23"/>
          <w:szCs w:val="23"/>
        </w:rPr>
        <w:t xml:space="preserve"> na:</w:t>
      </w:r>
      <w:r w:rsidRPr="003F74A4">
        <w:rPr>
          <w:rFonts w:ascii="Calibri" w:hAnsi="Calibri" w:cs="Calibri"/>
          <w:b/>
          <w:sz w:val="21"/>
          <w:szCs w:val="21"/>
        </w:rPr>
        <w:t xml:space="preserve"> </w:t>
      </w:r>
    </w:p>
    <w:p w:rsidR="00FC38BC" w:rsidRPr="003F74A4" w:rsidRDefault="00FC38BC" w:rsidP="00FC38BC">
      <w:pPr>
        <w:jc w:val="center"/>
        <w:rPr>
          <w:rFonts w:ascii="Calibri" w:hAnsi="Calibri" w:cs="Calibri"/>
          <w:b/>
        </w:rPr>
      </w:pPr>
      <w:r w:rsidRPr="003F74A4">
        <w:rPr>
          <w:rFonts w:ascii="Calibri" w:hAnsi="Calibri" w:cs="Calibri"/>
          <w:b/>
        </w:rPr>
        <w:t>„Dostawa aparatu USG ”</w:t>
      </w:r>
    </w:p>
    <w:p w:rsidR="00FC38BC" w:rsidRPr="003F74A4" w:rsidRDefault="00FC38BC" w:rsidP="00FC38BC">
      <w:pPr>
        <w:ind w:left="5103" w:hanging="5103"/>
        <w:jc w:val="center"/>
        <w:rPr>
          <w:rFonts w:ascii="Calibri" w:hAnsi="Calibri" w:cs="Calibri"/>
          <w:sz w:val="16"/>
          <w:szCs w:val="16"/>
        </w:rPr>
      </w:pPr>
      <w:r w:rsidRPr="003F74A4">
        <w:rPr>
          <w:rFonts w:ascii="Calibri" w:hAnsi="Calibri" w:cs="Calibri"/>
          <w:sz w:val="16"/>
          <w:szCs w:val="16"/>
        </w:rPr>
        <w:t>(nazwa zamówienia publicznego)</w:t>
      </w:r>
    </w:p>
    <w:p w:rsidR="003133E5" w:rsidRPr="003F74A4" w:rsidRDefault="003133E5" w:rsidP="003133E5">
      <w:pPr>
        <w:rPr>
          <w:rFonts w:ascii="Calibri" w:hAnsi="Calibri" w:cs="Calibri"/>
          <w:sz w:val="20"/>
          <w:szCs w:val="21"/>
        </w:rPr>
      </w:pPr>
      <w:r w:rsidRPr="003F74A4">
        <w:rPr>
          <w:rFonts w:ascii="Calibri" w:hAnsi="Calibri" w:cs="Calibri"/>
        </w:rPr>
        <w:tab/>
      </w:r>
      <w:r w:rsidRPr="003F74A4">
        <w:rPr>
          <w:rFonts w:ascii="Calibri" w:hAnsi="Calibri" w:cs="Calibri"/>
          <w:sz w:val="20"/>
          <w:szCs w:val="21"/>
        </w:rPr>
        <w:t>.</w:t>
      </w:r>
    </w:p>
    <w:p w:rsidR="003133E5" w:rsidRPr="003F74A4" w:rsidRDefault="003133E5" w:rsidP="003133E5">
      <w:pPr>
        <w:autoSpaceDE w:val="0"/>
        <w:adjustRightInd w:val="0"/>
        <w:rPr>
          <w:rFonts w:ascii="Calibri" w:hAnsi="Calibri" w:cs="Calibri"/>
          <w:sz w:val="23"/>
          <w:szCs w:val="23"/>
        </w:rPr>
      </w:pPr>
      <w:r w:rsidRPr="003F74A4">
        <w:rPr>
          <w:rFonts w:ascii="Calibri" w:hAnsi="Calibri" w:cs="Calibri"/>
          <w:sz w:val="23"/>
          <w:szCs w:val="23"/>
        </w:rPr>
        <w:t xml:space="preserve">oświadczam, co następuje: </w:t>
      </w:r>
    </w:p>
    <w:p w:rsidR="003133E5" w:rsidRPr="003F74A4" w:rsidRDefault="003133E5" w:rsidP="003133E5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3F74A4">
        <w:rPr>
          <w:rFonts w:ascii="Calibri" w:hAnsi="Calibri" w:cs="Calibri"/>
          <w:sz w:val="23"/>
          <w:szCs w:val="23"/>
        </w:rPr>
        <w:t xml:space="preserve">po zapoznaniu się z informacją z otwarcia ofert zamieszczoną przez Zamawiającego na stronie internetowej oświadczam, </w:t>
      </w:r>
      <w:r w:rsidRPr="003F74A4">
        <w:rPr>
          <w:rFonts w:ascii="Calibri" w:hAnsi="Calibri" w:cs="Calibri"/>
          <w:b/>
          <w:bCs/>
          <w:sz w:val="28"/>
          <w:szCs w:val="28"/>
        </w:rPr>
        <w:t>że należę / nie należę*  do tej samej grupy kapitałowej</w:t>
      </w:r>
      <w:r w:rsidRPr="003F74A4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3F74A4">
        <w:rPr>
          <w:rFonts w:ascii="Calibri" w:hAnsi="Calibri" w:cs="Calibri"/>
          <w:sz w:val="23"/>
          <w:szCs w:val="23"/>
        </w:rPr>
        <w:t xml:space="preserve">o której mowa w art. 24 ust. 1 pkt 23 ustawy </w:t>
      </w:r>
      <w:proofErr w:type="spellStart"/>
      <w:r w:rsidRPr="003F74A4">
        <w:rPr>
          <w:rFonts w:ascii="Calibri" w:hAnsi="Calibri" w:cs="Calibri"/>
          <w:sz w:val="23"/>
          <w:szCs w:val="23"/>
        </w:rPr>
        <w:t>Pzp</w:t>
      </w:r>
      <w:proofErr w:type="spellEnd"/>
      <w:r w:rsidRPr="003F74A4">
        <w:rPr>
          <w:rFonts w:ascii="Calibri" w:hAnsi="Calibri" w:cs="Calibri"/>
          <w:sz w:val="23"/>
          <w:szCs w:val="23"/>
        </w:rPr>
        <w:t>, w skład której wchodzi/ą Wykonawca/y, który/</w:t>
      </w:r>
      <w:proofErr w:type="spellStart"/>
      <w:r w:rsidRPr="003F74A4">
        <w:rPr>
          <w:rFonts w:ascii="Calibri" w:hAnsi="Calibri" w:cs="Calibri"/>
          <w:sz w:val="23"/>
          <w:szCs w:val="23"/>
        </w:rPr>
        <w:t>rzy</w:t>
      </w:r>
      <w:proofErr w:type="spellEnd"/>
      <w:r w:rsidRPr="003F74A4">
        <w:rPr>
          <w:rFonts w:ascii="Calibri" w:hAnsi="Calibri" w:cs="Calibri"/>
          <w:sz w:val="23"/>
          <w:szCs w:val="23"/>
        </w:rPr>
        <w:t xml:space="preserve"> złożył/li ofertę tj.: </w:t>
      </w:r>
    </w:p>
    <w:p w:rsidR="003133E5" w:rsidRPr="003F74A4" w:rsidRDefault="003133E5" w:rsidP="003133E5">
      <w:pPr>
        <w:autoSpaceDE w:val="0"/>
        <w:autoSpaceDN w:val="0"/>
        <w:adjustRightInd w:val="0"/>
        <w:spacing w:after="71"/>
        <w:rPr>
          <w:rFonts w:ascii="Calibri" w:hAnsi="Calibri" w:cs="Calibri"/>
          <w:sz w:val="23"/>
          <w:szCs w:val="23"/>
        </w:rPr>
      </w:pPr>
      <w:r w:rsidRPr="003F74A4">
        <w:rPr>
          <w:rFonts w:ascii="Calibri" w:hAnsi="Calibri" w:cs="Calibri"/>
          <w:sz w:val="23"/>
          <w:szCs w:val="23"/>
        </w:rPr>
        <w:t xml:space="preserve">1. …………………………………………………………. </w:t>
      </w:r>
    </w:p>
    <w:p w:rsidR="003133E5" w:rsidRPr="003F74A4" w:rsidRDefault="003133E5" w:rsidP="003133E5">
      <w:pPr>
        <w:autoSpaceDE w:val="0"/>
        <w:autoSpaceDN w:val="0"/>
        <w:adjustRightInd w:val="0"/>
        <w:spacing w:after="71"/>
        <w:rPr>
          <w:rFonts w:ascii="Calibri" w:hAnsi="Calibri" w:cs="Calibri"/>
          <w:sz w:val="23"/>
          <w:szCs w:val="23"/>
        </w:rPr>
      </w:pPr>
      <w:r w:rsidRPr="003F74A4">
        <w:rPr>
          <w:rFonts w:ascii="Calibri" w:hAnsi="Calibri" w:cs="Calibri"/>
          <w:sz w:val="23"/>
          <w:szCs w:val="23"/>
        </w:rPr>
        <w:t xml:space="preserve">2. …………………………………………………………. </w:t>
      </w:r>
    </w:p>
    <w:p w:rsidR="003133E5" w:rsidRPr="003F74A4" w:rsidRDefault="003133E5" w:rsidP="003133E5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3F74A4">
        <w:rPr>
          <w:rFonts w:ascii="Calibri" w:hAnsi="Calibri" w:cs="Calibri"/>
          <w:sz w:val="23"/>
          <w:szCs w:val="23"/>
        </w:rPr>
        <w:t xml:space="preserve">3. …………………………………………….…………… </w:t>
      </w:r>
    </w:p>
    <w:p w:rsidR="003133E5" w:rsidRPr="003F74A4" w:rsidRDefault="003133E5" w:rsidP="003133E5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3F74A4">
        <w:rPr>
          <w:rFonts w:ascii="Calibri" w:hAnsi="Calibri" w:cs="Calibri"/>
          <w:sz w:val="23"/>
          <w:szCs w:val="23"/>
        </w:rPr>
        <w:t xml:space="preserve">      </w:t>
      </w:r>
      <w:r w:rsidRPr="003F74A4">
        <w:rPr>
          <w:rFonts w:ascii="Calibri" w:hAnsi="Calibri" w:cs="Calibri"/>
          <w:i/>
          <w:sz w:val="20"/>
          <w:szCs w:val="20"/>
        </w:rPr>
        <w:t xml:space="preserve">(wpisać wykonawców należących do tej samej grupy kapitałowej, którzy złożyli oferty) </w:t>
      </w:r>
    </w:p>
    <w:p w:rsidR="003133E5" w:rsidRPr="003F74A4" w:rsidRDefault="003133E5" w:rsidP="003133E5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3133E5" w:rsidRPr="003F74A4" w:rsidRDefault="003133E5" w:rsidP="003133E5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3F74A4">
        <w:rPr>
          <w:rFonts w:ascii="Calibri" w:hAnsi="Calibri" w:cs="Calibri"/>
          <w:sz w:val="23"/>
          <w:szCs w:val="23"/>
        </w:rPr>
        <w:t>Jednocześnie oświadczam, że w związku z ww. okolicznością, przedstawiam następujące informacje</w:t>
      </w:r>
      <w:r w:rsidRPr="003F74A4">
        <w:rPr>
          <w:rFonts w:ascii="Calibri" w:hAnsi="Calibri" w:cs="Calibri"/>
          <w:sz w:val="23"/>
          <w:szCs w:val="23"/>
        </w:rPr>
        <w:br/>
        <w:t>i dowody, że powiązania z ww. podmiotami nie prowadzą do zakłócenia konkurencji w niniejszym postępowaniu: …………………………………………………………………………………………………………………………………….… …………………………………………………………………………………………..……………..……...........………………………………</w:t>
      </w:r>
    </w:p>
    <w:p w:rsidR="003133E5" w:rsidRPr="003F74A4" w:rsidRDefault="003133E5" w:rsidP="003133E5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3F74A4">
        <w:rPr>
          <w:rFonts w:ascii="Calibri" w:hAnsi="Calibri" w:cs="Calibri"/>
          <w:sz w:val="23"/>
          <w:szCs w:val="23"/>
        </w:rPr>
        <w:t xml:space="preserve">…………….……. </w:t>
      </w:r>
      <w:r w:rsidRPr="003F74A4">
        <w:rPr>
          <w:rFonts w:ascii="Calibri" w:hAnsi="Calibri" w:cs="Calibri"/>
          <w:i/>
          <w:iCs/>
          <w:sz w:val="16"/>
          <w:szCs w:val="16"/>
        </w:rPr>
        <w:t>(miejscowość),</w:t>
      </w:r>
      <w:r w:rsidRPr="003F74A4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3F74A4">
        <w:rPr>
          <w:rFonts w:ascii="Calibri" w:hAnsi="Calibri" w:cs="Calibri"/>
          <w:sz w:val="23"/>
          <w:szCs w:val="23"/>
        </w:rPr>
        <w:t xml:space="preserve">dnia ………….……. r. </w:t>
      </w:r>
    </w:p>
    <w:p w:rsidR="003133E5" w:rsidRPr="003F74A4" w:rsidRDefault="003133E5" w:rsidP="003133E5">
      <w:pPr>
        <w:autoSpaceDE w:val="0"/>
        <w:autoSpaceDN w:val="0"/>
        <w:adjustRightInd w:val="0"/>
        <w:ind w:left="4248" w:firstLine="708"/>
        <w:rPr>
          <w:rFonts w:ascii="Calibri" w:hAnsi="Calibri" w:cs="Calibri"/>
          <w:sz w:val="23"/>
          <w:szCs w:val="23"/>
        </w:rPr>
      </w:pPr>
      <w:r w:rsidRPr="003F74A4">
        <w:rPr>
          <w:rFonts w:ascii="Calibri" w:hAnsi="Calibri" w:cs="Calibri"/>
          <w:sz w:val="23"/>
          <w:szCs w:val="23"/>
        </w:rPr>
        <w:t xml:space="preserve">…………………………..………………………………………… </w:t>
      </w:r>
    </w:p>
    <w:p w:rsidR="003133E5" w:rsidRPr="003F74A4" w:rsidRDefault="003133E5" w:rsidP="003133E5">
      <w:pPr>
        <w:ind w:left="4956" w:right="70"/>
        <w:rPr>
          <w:rFonts w:ascii="Calibri" w:hAnsi="Calibri" w:cs="Calibri"/>
          <w:i/>
          <w:iCs/>
          <w:sz w:val="23"/>
          <w:szCs w:val="23"/>
        </w:rPr>
      </w:pPr>
      <w:r w:rsidRPr="003F74A4">
        <w:rPr>
          <w:rFonts w:ascii="Calibri" w:hAnsi="Calibri" w:cs="Calibri"/>
          <w:sz w:val="18"/>
          <w:szCs w:val="18"/>
        </w:rPr>
        <w:t>Podpis osoby uprawnionej do składania oświadczeń woli w imieniu Wykonawcy  oraz pieczątka / pieczątki</w:t>
      </w:r>
    </w:p>
    <w:p w:rsidR="00620073" w:rsidRPr="003F74A4" w:rsidRDefault="00620073" w:rsidP="003133E5">
      <w:pPr>
        <w:jc w:val="both"/>
        <w:rPr>
          <w:rFonts w:ascii="Calibri" w:hAnsi="Calibri" w:cs="Calibri"/>
          <w:sz w:val="22"/>
          <w:szCs w:val="22"/>
        </w:rPr>
      </w:pPr>
    </w:p>
    <w:sectPr w:rsidR="00620073" w:rsidRPr="003F74A4" w:rsidSect="00A93EE4">
      <w:headerReference w:type="default" r:id="rId12"/>
      <w:footerReference w:type="default" r:id="rId13"/>
      <w:pgSz w:w="11907" w:h="16840" w:code="9"/>
      <w:pgMar w:top="851" w:right="1134" w:bottom="851" w:left="1134" w:header="709" w:footer="709" w:gutter="0"/>
      <w:paperSrc w:first="15" w:other="15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8C" w:rsidRDefault="004B1D8C">
      <w:r>
        <w:separator/>
      </w:r>
    </w:p>
  </w:endnote>
  <w:endnote w:type="continuationSeparator" w:id="0">
    <w:p w:rsidR="004B1D8C" w:rsidRDefault="004B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4B" w:rsidRDefault="0084694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05843">
      <w:rPr>
        <w:noProof/>
      </w:rPr>
      <w:t>13</w:t>
    </w:r>
    <w:r>
      <w:fldChar w:fldCharType="end"/>
    </w:r>
  </w:p>
  <w:p w:rsidR="0084694B" w:rsidRDefault="0084694B" w:rsidP="001C392A">
    <w:pPr>
      <w:pStyle w:val="Nagwek"/>
    </w:pPr>
  </w:p>
  <w:p w:rsidR="0084694B" w:rsidRDefault="008469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4B" w:rsidRDefault="0084694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05843">
      <w:rPr>
        <w:noProof/>
      </w:rPr>
      <w:t>21</w:t>
    </w:r>
    <w:r>
      <w:fldChar w:fldCharType="end"/>
    </w:r>
  </w:p>
  <w:p w:rsidR="0084694B" w:rsidRDefault="0084694B" w:rsidP="004A2A8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8C" w:rsidRDefault="004B1D8C">
      <w:r>
        <w:separator/>
      </w:r>
    </w:p>
  </w:footnote>
  <w:footnote w:type="continuationSeparator" w:id="0">
    <w:p w:rsidR="004B1D8C" w:rsidRDefault="004B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4B" w:rsidRPr="00592E67" w:rsidRDefault="000E779A" w:rsidP="0084694B">
    <w:pPr>
      <w:pStyle w:val="Nagwek"/>
      <w:rPr>
        <w:lang w:val="pl-PL"/>
      </w:rPr>
    </w:pPr>
    <w:r>
      <w:rPr>
        <w:rFonts w:ascii="Calibri" w:hAnsi="Calibri" w:cs="Calibri"/>
        <w:b/>
        <w:color w:val="FF0000"/>
        <w:sz w:val="20"/>
        <w:szCs w:val="20"/>
        <w:lang w:val="pl-PL"/>
      </w:rPr>
      <w:t>SGZOZ/ZP.1.2018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4B" w:rsidRPr="00210CF4" w:rsidRDefault="00210CF4">
    <w:pPr>
      <w:pStyle w:val="Nagwek"/>
      <w:rPr>
        <w:b/>
        <w:color w:val="FF0000"/>
        <w:sz w:val="16"/>
        <w:szCs w:val="16"/>
      </w:rPr>
    </w:pPr>
    <w:r w:rsidRPr="00210CF4">
      <w:rPr>
        <w:b/>
        <w:color w:val="FF0000"/>
        <w:sz w:val="16"/>
        <w:szCs w:val="16"/>
        <w:lang w:val="pl-PL"/>
      </w:rPr>
      <w:t>SGZOZ/ZP.1.2018</w:t>
    </w:r>
    <w:r w:rsidR="0084694B" w:rsidRPr="00210CF4">
      <w:rPr>
        <w:b/>
        <w:color w:val="FF0000"/>
        <w:sz w:val="16"/>
        <w:szCs w:val="16"/>
        <w:lang w:val="pl-P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  <w:szCs w:val="24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353"/>
        </w:tabs>
        <w:ind w:left="1353" w:hanging="360"/>
      </w:pPr>
      <w:rPr>
        <w:b w:val="0"/>
        <w:i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745"/>
        </w:tabs>
        <w:ind w:left="745" w:hanging="397"/>
      </w:pPr>
    </w:lvl>
    <w:lvl w:ilvl="2">
      <w:start w:val="1"/>
      <w:numFmt w:val="bullet"/>
      <w:lvlText w:val="-"/>
      <w:lvlJc w:val="left"/>
      <w:pPr>
        <w:tabs>
          <w:tab w:val="num" w:pos="2725"/>
        </w:tabs>
        <w:ind w:left="2725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2"/>
    <w:multiLevelType w:val="multilevel"/>
    <w:tmpl w:val="00000012"/>
    <w:name w:val="WW8Num6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2" w15:restartNumberingAfterBreak="0">
    <w:nsid w:val="00000013"/>
    <w:multiLevelType w:val="singleLevel"/>
    <w:tmpl w:val="00000013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2715EFD"/>
    <w:multiLevelType w:val="hybridMultilevel"/>
    <w:tmpl w:val="A086D6DC"/>
    <w:lvl w:ilvl="0" w:tplc="21E0E0B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43B0B6F"/>
    <w:multiLevelType w:val="hybridMultilevel"/>
    <w:tmpl w:val="E516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50A600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753FBB"/>
    <w:multiLevelType w:val="hybridMultilevel"/>
    <w:tmpl w:val="51A8E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DC22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4641AF"/>
    <w:multiLevelType w:val="multilevel"/>
    <w:tmpl w:val="4B5217F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0C6066D2"/>
    <w:multiLevelType w:val="hybridMultilevel"/>
    <w:tmpl w:val="D6E25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097A9C"/>
    <w:multiLevelType w:val="hybridMultilevel"/>
    <w:tmpl w:val="DAC2EBCC"/>
    <w:lvl w:ilvl="0" w:tplc="CB5AB7AE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07A3C05"/>
    <w:multiLevelType w:val="multilevel"/>
    <w:tmpl w:val="805A6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6D77662"/>
    <w:multiLevelType w:val="hybridMultilevel"/>
    <w:tmpl w:val="C9041586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EAF55B9"/>
    <w:multiLevelType w:val="hybridMultilevel"/>
    <w:tmpl w:val="DCBCA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13673A"/>
    <w:multiLevelType w:val="hybridMultilevel"/>
    <w:tmpl w:val="DE029E80"/>
    <w:lvl w:ilvl="0" w:tplc="FE72E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2A4E92"/>
    <w:multiLevelType w:val="hybridMultilevel"/>
    <w:tmpl w:val="E67CD8D6"/>
    <w:lvl w:ilvl="0" w:tplc="2578DEE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312D01"/>
    <w:multiLevelType w:val="hybridMultilevel"/>
    <w:tmpl w:val="005414B6"/>
    <w:lvl w:ilvl="0" w:tplc="1026DC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B0F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681A94"/>
    <w:multiLevelType w:val="hybridMultilevel"/>
    <w:tmpl w:val="11A8C8D8"/>
    <w:lvl w:ilvl="0" w:tplc="FE72E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62A2B78"/>
    <w:multiLevelType w:val="hybridMultilevel"/>
    <w:tmpl w:val="93F48B54"/>
    <w:name w:val="WW8Num632"/>
    <w:lvl w:ilvl="0" w:tplc="C23E65F2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6B1371"/>
    <w:multiLevelType w:val="hybridMultilevel"/>
    <w:tmpl w:val="0E80C3EC"/>
    <w:lvl w:ilvl="0" w:tplc="B434BB02">
      <w:start w:val="1"/>
      <w:numFmt w:val="decimal"/>
      <w:lvlText w:val="%1)"/>
      <w:lvlJc w:val="left"/>
      <w:pPr>
        <w:ind w:left="720" w:hanging="360"/>
      </w:pPr>
      <w:rPr>
        <w:rFonts w:ascii="Arial,Bold" w:hAnsi="Arial,Bold" w:cs="Arial,Bold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A725B"/>
    <w:multiLevelType w:val="hybridMultilevel"/>
    <w:tmpl w:val="9A2648D4"/>
    <w:lvl w:ilvl="0" w:tplc="59604446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C9570C"/>
    <w:multiLevelType w:val="hybridMultilevel"/>
    <w:tmpl w:val="0868C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EC007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84614"/>
    <w:multiLevelType w:val="hybridMultilevel"/>
    <w:tmpl w:val="409C2378"/>
    <w:lvl w:ilvl="0" w:tplc="F9C45D04">
      <w:start w:val="1"/>
      <w:numFmt w:val="decimal"/>
      <w:lvlText w:val="%1."/>
      <w:lvlJc w:val="right"/>
      <w:pPr>
        <w:tabs>
          <w:tab w:val="num" w:pos="913"/>
        </w:tabs>
        <w:ind w:left="913" w:hanging="5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6AB6CDE"/>
    <w:multiLevelType w:val="hybridMultilevel"/>
    <w:tmpl w:val="8BD26C4E"/>
    <w:lvl w:ilvl="0" w:tplc="57D61A2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D337BEF"/>
    <w:multiLevelType w:val="hybridMultilevel"/>
    <w:tmpl w:val="9A2648D4"/>
    <w:lvl w:ilvl="0" w:tplc="59604446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0D1C70"/>
    <w:multiLevelType w:val="hybridMultilevel"/>
    <w:tmpl w:val="6FBACB46"/>
    <w:lvl w:ilvl="0" w:tplc="56B823A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26FA3"/>
    <w:multiLevelType w:val="hybridMultilevel"/>
    <w:tmpl w:val="F7F07D6C"/>
    <w:lvl w:ilvl="0" w:tplc="3BB03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B7E02"/>
    <w:multiLevelType w:val="hybridMultilevel"/>
    <w:tmpl w:val="B840E6FE"/>
    <w:lvl w:ilvl="0" w:tplc="E9AAA5B2">
      <w:start w:val="1"/>
      <w:numFmt w:val="decimal"/>
      <w:lvlText w:val="%1."/>
      <w:lvlJc w:val="right"/>
      <w:pPr>
        <w:tabs>
          <w:tab w:val="num" w:pos="915"/>
        </w:tabs>
        <w:ind w:left="915" w:hanging="5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0B452E"/>
    <w:multiLevelType w:val="hybridMultilevel"/>
    <w:tmpl w:val="1E4E223A"/>
    <w:lvl w:ilvl="0" w:tplc="7D72F5E6">
      <w:start w:val="1"/>
      <w:numFmt w:val="lowerLetter"/>
      <w:lvlText w:val="%1)"/>
      <w:lvlJc w:val="left"/>
      <w:pPr>
        <w:ind w:left="106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3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3"/>
  </w:num>
  <w:num w:numId="6">
    <w:abstractNumId w:val="37"/>
  </w:num>
  <w:num w:numId="7">
    <w:abstractNumId w:val="29"/>
  </w:num>
  <w:num w:numId="8">
    <w:abstractNumId w:val="35"/>
  </w:num>
  <w:num w:numId="9">
    <w:abstractNumId w:val="24"/>
  </w:num>
  <w:num w:numId="10">
    <w:abstractNumId w:val="33"/>
  </w:num>
  <w:num w:numId="11">
    <w:abstractNumId w:val="18"/>
  </w:num>
  <w:num w:numId="12">
    <w:abstractNumId w:val="22"/>
  </w:num>
  <w:num w:numId="13">
    <w:abstractNumId w:val="42"/>
  </w:num>
  <w:num w:numId="14">
    <w:abstractNumId w:val="21"/>
  </w:num>
  <w:num w:numId="15">
    <w:abstractNumId w:val="13"/>
  </w:num>
  <w:num w:numId="16">
    <w:abstractNumId w:val="17"/>
  </w:num>
  <w:num w:numId="17">
    <w:abstractNumId w:val="15"/>
  </w:num>
  <w:num w:numId="18">
    <w:abstractNumId w:val="40"/>
  </w:num>
  <w:num w:numId="19">
    <w:abstractNumId w:val="30"/>
  </w:num>
  <w:num w:numId="20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4"/>
    </w:lvlOverride>
  </w:num>
  <w:num w:numId="24">
    <w:abstractNumId w:val="39"/>
  </w:num>
  <w:num w:numId="25">
    <w:abstractNumId w:val="32"/>
  </w:num>
  <w:num w:numId="26">
    <w:abstractNumId w:val="36"/>
  </w:num>
  <w:num w:numId="27">
    <w:abstractNumId w:val="20"/>
  </w:num>
  <w:num w:numId="28">
    <w:abstractNumId w:val="41"/>
  </w:num>
  <w:num w:numId="29">
    <w:abstractNumId w:val="14"/>
  </w:num>
  <w:num w:numId="30">
    <w:abstractNumId w:val="34"/>
  </w:num>
  <w:num w:numId="31">
    <w:abstractNumId w:val="0"/>
  </w:num>
  <w:num w:numId="32">
    <w:abstractNumId w:val="16"/>
  </w:num>
  <w:num w:numId="33">
    <w:abstractNumId w:val="28"/>
  </w:num>
  <w:num w:numId="34">
    <w:abstractNumId w:val="23"/>
  </w:num>
  <w:num w:numId="35">
    <w:abstractNumId w:val="31"/>
  </w:num>
  <w:num w:numId="36">
    <w:abstractNumId w:val="25"/>
  </w:num>
  <w:num w:numId="37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44"/>
    <w:rsid w:val="00000ACB"/>
    <w:rsid w:val="00001467"/>
    <w:rsid w:val="00004B8D"/>
    <w:rsid w:val="00005ED4"/>
    <w:rsid w:val="00006751"/>
    <w:rsid w:val="000067D9"/>
    <w:rsid w:val="00006A01"/>
    <w:rsid w:val="00010929"/>
    <w:rsid w:val="00012D85"/>
    <w:rsid w:val="00014505"/>
    <w:rsid w:val="00015169"/>
    <w:rsid w:val="000163D8"/>
    <w:rsid w:val="000200D4"/>
    <w:rsid w:val="000206CB"/>
    <w:rsid w:val="0002443A"/>
    <w:rsid w:val="000269DE"/>
    <w:rsid w:val="00030706"/>
    <w:rsid w:val="0003360E"/>
    <w:rsid w:val="0003374C"/>
    <w:rsid w:val="000344D4"/>
    <w:rsid w:val="00034A40"/>
    <w:rsid w:val="00034E69"/>
    <w:rsid w:val="00037A98"/>
    <w:rsid w:val="00041BC3"/>
    <w:rsid w:val="0004291C"/>
    <w:rsid w:val="00042D30"/>
    <w:rsid w:val="00042DC2"/>
    <w:rsid w:val="00044024"/>
    <w:rsid w:val="00044806"/>
    <w:rsid w:val="000451EC"/>
    <w:rsid w:val="00051DA5"/>
    <w:rsid w:val="000532AD"/>
    <w:rsid w:val="000541E2"/>
    <w:rsid w:val="000568D8"/>
    <w:rsid w:val="000606AD"/>
    <w:rsid w:val="00061671"/>
    <w:rsid w:val="00062A43"/>
    <w:rsid w:val="00062BD4"/>
    <w:rsid w:val="00065DA0"/>
    <w:rsid w:val="000701D6"/>
    <w:rsid w:val="0007254E"/>
    <w:rsid w:val="000727C9"/>
    <w:rsid w:val="00073671"/>
    <w:rsid w:val="000739F0"/>
    <w:rsid w:val="00073FB7"/>
    <w:rsid w:val="0007424F"/>
    <w:rsid w:val="00074546"/>
    <w:rsid w:val="00074DCD"/>
    <w:rsid w:val="00076A50"/>
    <w:rsid w:val="00082792"/>
    <w:rsid w:val="0008653E"/>
    <w:rsid w:val="0008657C"/>
    <w:rsid w:val="0009077A"/>
    <w:rsid w:val="000907C5"/>
    <w:rsid w:val="00091624"/>
    <w:rsid w:val="000945C3"/>
    <w:rsid w:val="00094B9D"/>
    <w:rsid w:val="00095E3C"/>
    <w:rsid w:val="00096099"/>
    <w:rsid w:val="0009633C"/>
    <w:rsid w:val="00097476"/>
    <w:rsid w:val="000974E6"/>
    <w:rsid w:val="000A1779"/>
    <w:rsid w:val="000A1E19"/>
    <w:rsid w:val="000A339D"/>
    <w:rsid w:val="000B33F1"/>
    <w:rsid w:val="000B3944"/>
    <w:rsid w:val="000C07A6"/>
    <w:rsid w:val="000C07F5"/>
    <w:rsid w:val="000C0CC2"/>
    <w:rsid w:val="000C11F6"/>
    <w:rsid w:val="000C29B0"/>
    <w:rsid w:val="000D0128"/>
    <w:rsid w:val="000D200F"/>
    <w:rsid w:val="000D3914"/>
    <w:rsid w:val="000D54EF"/>
    <w:rsid w:val="000E11B9"/>
    <w:rsid w:val="000E1E3E"/>
    <w:rsid w:val="000E3345"/>
    <w:rsid w:val="000E44AB"/>
    <w:rsid w:val="000E4D9C"/>
    <w:rsid w:val="000E5368"/>
    <w:rsid w:val="000E779A"/>
    <w:rsid w:val="000F268C"/>
    <w:rsid w:val="000F319C"/>
    <w:rsid w:val="000F499F"/>
    <w:rsid w:val="000F6B0B"/>
    <w:rsid w:val="000F777A"/>
    <w:rsid w:val="000F7E42"/>
    <w:rsid w:val="001022F9"/>
    <w:rsid w:val="00103EEF"/>
    <w:rsid w:val="00104FE8"/>
    <w:rsid w:val="001112CC"/>
    <w:rsid w:val="00111919"/>
    <w:rsid w:val="001128B1"/>
    <w:rsid w:val="0011467E"/>
    <w:rsid w:val="00115BB1"/>
    <w:rsid w:val="0012085F"/>
    <w:rsid w:val="00121077"/>
    <w:rsid w:val="001236E5"/>
    <w:rsid w:val="00124EE4"/>
    <w:rsid w:val="00127E0C"/>
    <w:rsid w:val="0013120E"/>
    <w:rsid w:val="001320CB"/>
    <w:rsid w:val="0013412A"/>
    <w:rsid w:val="001348D2"/>
    <w:rsid w:val="00134F91"/>
    <w:rsid w:val="00135407"/>
    <w:rsid w:val="00137A27"/>
    <w:rsid w:val="00141CB3"/>
    <w:rsid w:val="0014303E"/>
    <w:rsid w:val="00146BE6"/>
    <w:rsid w:val="00146CD5"/>
    <w:rsid w:val="00152327"/>
    <w:rsid w:val="00153F33"/>
    <w:rsid w:val="00154D13"/>
    <w:rsid w:val="00154E54"/>
    <w:rsid w:val="001575AD"/>
    <w:rsid w:val="001577D6"/>
    <w:rsid w:val="00157964"/>
    <w:rsid w:val="00160469"/>
    <w:rsid w:val="00160C16"/>
    <w:rsid w:val="00160F72"/>
    <w:rsid w:val="00162405"/>
    <w:rsid w:val="00164072"/>
    <w:rsid w:val="00173453"/>
    <w:rsid w:val="00173FAD"/>
    <w:rsid w:val="0017401B"/>
    <w:rsid w:val="0017456E"/>
    <w:rsid w:val="001751FA"/>
    <w:rsid w:val="00176DD4"/>
    <w:rsid w:val="001778A8"/>
    <w:rsid w:val="00177EE6"/>
    <w:rsid w:val="00181088"/>
    <w:rsid w:val="00181474"/>
    <w:rsid w:val="00183946"/>
    <w:rsid w:val="00183CC9"/>
    <w:rsid w:val="001841C5"/>
    <w:rsid w:val="00186534"/>
    <w:rsid w:val="00186A97"/>
    <w:rsid w:val="00187283"/>
    <w:rsid w:val="00194039"/>
    <w:rsid w:val="00194D29"/>
    <w:rsid w:val="0019627B"/>
    <w:rsid w:val="00196648"/>
    <w:rsid w:val="00196B4B"/>
    <w:rsid w:val="001A0E20"/>
    <w:rsid w:val="001A3DFE"/>
    <w:rsid w:val="001A46C8"/>
    <w:rsid w:val="001A5408"/>
    <w:rsid w:val="001A5426"/>
    <w:rsid w:val="001A57EA"/>
    <w:rsid w:val="001B04F4"/>
    <w:rsid w:val="001B1005"/>
    <w:rsid w:val="001B2473"/>
    <w:rsid w:val="001B5FCE"/>
    <w:rsid w:val="001B7485"/>
    <w:rsid w:val="001C00C4"/>
    <w:rsid w:val="001C221C"/>
    <w:rsid w:val="001C2391"/>
    <w:rsid w:val="001C392A"/>
    <w:rsid w:val="001C53CE"/>
    <w:rsid w:val="001C6399"/>
    <w:rsid w:val="001D0FB6"/>
    <w:rsid w:val="001D700A"/>
    <w:rsid w:val="001E1931"/>
    <w:rsid w:val="001E6427"/>
    <w:rsid w:val="001E6A7A"/>
    <w:rsid w:val="001E7D0F"/>
    <w:rsid w:val="001F26D2"/>
    <w:rsid w:val="001F3744"/>
    <w:rsid w:val="001F3778"/>
    <w:rsid w:val="001F40F3"/>
    <w:rsid w:val="001F42E7"/>
    <w:rsid w:val="001F4F1F"/>
    <w:rsid w:val="001F5832"/>
    <w:rsid w:val="001F6215"/>
    <w:rsid w:val="001F68CD"/>
    <w:rsid w:val="001F6A24"/>
    <w:rsid w:val="001F6AC7"/>
    <w:rsid w:val="00201C29"/>
    <w:rsid w:val="0020365A"/>
    <w:rsid w:val="00205399"/>
    <w:rsid w:val="00205C55"/>
    <w:rsid w:val="00210CF4"/>
    <w:rsid w:val="002110CF"/>
    <w:rsid w:val="00213A5A"/>
    <w:rsid w:val="00214B88"/>
    <w:rsid w:val="00214FAD"/>
    <w:rsid w:val="00216638"/>
    <w:rsid w:val="00217165"/>
    <w:rsid w:val="002238BC"/>
    <w:rsid w:val="002241CB"/>
    <w:rsid w:val="00224CD1"/>
    <w:rsid w:val="0023014B"/>
    <w:rsid w:val="00234562"/>
    <w:rsid w:val="00237872"/>
    <w:rsid w:val="0023788E"/>
    <w:rsid w:val="002401A0"/>
    <w:rsid w:val="002416C2"/>
    <w:rsid w:val="00244A02"/>
    <w:rsid w:val="002519CD"/>
    <w:rsid w:val="0025486F"/>
    <w:rsid w:val="00256B39"/>
    <w:rsid w:val="002574BF"/>
    <w:rsid w:val="00257E0C"/>
    <w:rsid w:val="00263E5A"/>
    <w:rsid w:val="00263F1D"/>
    <w:rsid w:val="0026444A"/>
    <w:rsid w:val="00267CC1"/>
    <w:rsid w:val="002708BC"/>
    <w:rsid w:val="00272E20"/>
    <w:rsid w:val="00281064"/>
    <w:rsid w:val="00283EFE"/>
    <w:rsid w:val="002854F3"/>
    <w:rsid w:val="00286BF9"/>
    <w:rsid w:val="00291884"/>
    <w:rsid w:val="00292529"/>
    <w:rsid w:val="00292E57"/>
    <w:rsid w:val="002930E9"/>
    <w:rsid w:val="00294DA5"/>
    <w:rsid w:val="00296E21"/>
    <w:rsid w:val="0029750A"/>
    <w:rsid w:val="002A0450"/>
    <w:rsid w:val="002A0B3A"/>
    <w:rsid w:val="002A33BF"/>
    <w:rsid w:val="002A643C"/>
    <w:rsid w:val="002A7597"/>
    <w:rsid w:val="002B29EF"/>
    <w:rsid w:val="002B2FA1"/>
    <w:rsid w:val="002C4485"/>
    <w:rsid w:val="002C71D6"/>
    <w:rsid w:val="002D0083"/>
    <w:rsid w:val="002D40B0"/>
    <w:rsid w:val="002D7E7C"/>
    <w:rsid w:val="002E128F"/>
    <w:rsid w:val="002E1515"/>
    <w:rsid w:val="002E20F8"/>
    <w:rsid w:val="002E2767"/>
    <w:rsid w:val="002E66A6"/>
    <w:rsid w:val="002F0AD3"/>
    <w:rsid w:val="002F19C8"/>
    <w:rsid w:val="002F3A29"/>
    <w:rsid w:val="002F6269"/>
    <w:rsid w:val="00301F7D"/>
    <w:rsid w:val="00304166"/>
    <w:rsid w:val="00304250"/>
    <w:rsid w:val="00305ACB"/>
    <w:rsid w:val="00305E2F"/>
    <w:rsid w:val="003066AB"/>
    <w:rsid w:val="00310810"/>
    <w:rsid w:val="00310B3C"/>
    <w:rsid w:val="00311AE6"/>
    <w:rsid w:val="003121BE"/>
    <w:rsid w:val="00312EDF"/>
    <w:rsid w:val="003133E5"/>
    <w:rsid w:val="00314CD7"/>
    <w:rsid w:val="00316649"/>
    <w:rsid w:val="00316918"/>
    <w:rsid w:val="00316D41"/>
    <w:rsid w:val="00321B7D"/>
    <w:rsid w:val="00322F30"/>
    <w:rsid w:val="0032418D"/>
    <w:rsid w:val="003243FD"/>
    <w:rsid w:val="00324D35"/>
    <w:rsid w:val="00326346"/>
    <w:rsid w:val="003263B9"/>
    <w:rsid w:val="003279B1"/>
    <w:rsid w:val="00327B27"/>
    <w:rsid w:val="003324B6"/>
    <w:rsid w:val="00332A7A"/>
    <w:rsid w:val="00335473"/>
    <w:rsid w:val="00335A1E"/>
    <w:rsid w:val="00335DC4"/>
    <w:rsid w:val="00336053"/>
    <w:rsid w:val="003366FA"/>
    <w:rsid w:val="00336880"/>
    <w:rsid w:val="00337233"/>
    <w:rsid w:val="00337F1C"/>
    <w:rsid w:val="003412F0"/>
    <w:rsid w:val="003414B3"/>
    <w:rsid w:val="00342970"/>
    <w:rsid w:val="00342D84"/>
    <w:rsid w:val="003450F0"/>
    <w:rsid w:val="003468B8"/>
    <w:rsid w:val="00350B7D"/>
    <w:rsid w:val="00351076"/>
    <w:rsid w:val="0035127A"/>
    <w:rsid w:val="00352987"/>
    <w:rsid w:val="00354B50"/>
    <w:rsid w:val="00354D5D"/>
    <w:rsid w:val="0035618C"/>
    <w:rsid w:val="00356F57"/>
    <w:rsid w:val="00360E81"/>
    <w:rsid w:val="00363400"/>
    <w:rsid w:val="00364982"/>
    <w:rsid w:val="0037073A"/>
    <w:rsid w:val="00374D99"/>
    <w:rsid w:val="00375278"/>
    <w:rsid w:val="0037533E"/>
    <w:rsid w:val="00376D79"/>
    <w:rsid w:val="003807E0"/>
    <w:rsid w:val="003828B0"/>
    <w:rsid w:val="00384FEC"/>
    <w:rsid w:val="00385B7F"/>
    <w:rsid w:val="003860B1"/>
    <w:rsid w:val="003904A8"/>
    <w:rsid w:val="0039062D"/>
    <w:rsid w:val="00392037"/>
    <w:rsid w:val="00393B40"/>
    <w:rsid w:val="003940A1"/>
    <w:rsid w:val="003A158B"/>
    <w:rsid w:val="003A3055"/>
    <w:rsid w:val="003A581F"/>
    <w:rsid w:val="003A5AE7"/>
    <w:rsid w:val="003A7D48"/>
    <w:rsid w:val="003B024A"/>
    <w:rsid w:val="003B050E"/>
    <w:rsid w:val="003B14C9"/>
    <w:rsid w:val="003B2EDB"/>
    <w:rsid w:val="003B3A6E"/>
    <w:rsid w:val="003B44B7"/>
    <w:rsid w:val="003B5D5F"/>
    <w:rsid w:val="003B69A7"/>
    <w:rsid w:val="003C2630"/>
    <w:rsid w:val="003C283A"/>
    <w:rsid w:val="003C3568"/>
    <w:rsid w:val="003C68F8"/>
    <w:rsid w:val="003C6993"/>
    <w:rsid w:val="003D0806"/>
    <w:rsid w:val="003D1219"/>
    <w:rsid w:val="003D231A"/>
    <w:rsid w:val="003D246B"/>
    <w:rsid w:val="003D3D67"/>
    <w:rsid w:val="003D463A"/>
    <w:rsid w:val="003D7C8D"/>
    <w:rsid w:val="003D7F52"/>
    <w:rsid w:val="003E0AC2"/>
    <w:rsid w:val="003E3FAF"/>
    <w:rsid w:val="003E5D42"/>
    <w:rsid w:val="003E5EB4"/>
    <w:rsid w:val="003F102C"/>
    <w:rsid w:val="003F1538"/>
    <w:rsid w:val="003F2A9D"/>
    <w:rsid w:val="003F3DA1"/>
    <w:rsid w:val="003F4495"/>
    <w:rsid w:val="003F5413"/>
    <w:rsid w:val="003F74A4"/>
    <w:rsid w:val="003F7664"/>
    <w:rsid w:val="00402F8E"/>
    <w:rsid w:val="0040402E"/>
    <w:rsid w:val="004051D5"/>
    <w:rsid w:val="00407A0F"/>
    <w:rsid w:val="00416B8D"/>
    <w:rsid w:val="004171D0"/>
    <w:rsid w:val="0042092E"/>
    <w:rsid w:val="0042192A"/>
    <w:rsid w:val="0042300F"/>
    <w:rsid w:val="004250D3"/>
    <w:rsid w:val="00425603"/>
    <w:rsid w:val="0042590B"/>
    <w:rsid w:val="00430077"/>
    <w:rsid w:val="00431FDC"/>
    <w:rsid w:val="00432452"/>
    <w:rsid w:val="00432D67"/>
    <w:rsid w:val="00433A7D"/>
    <w:rsid w:val="004349B5"/>
    <w:rsid w:val="00434BA8"/>
    <w:rsid w:val="0043507E"/>
    <w:rsid w:val="00435DB4"/>
    <w:rsid w:val="0044654E"/>
    <w:rsid w:val="00446B9A"/>
    <w:rsid w:val="00446EA1"/>
    <w:rsid w:val="00451565"/>
    <w:rsid w:val="00451ECD"/>
    <w:rsid w:val="00453069"/>
    <w:rsid w:val="0045330A"/>
    <w:rsid w:val="00453792"/>
    <w:rsid w:val="00453DDD"/>
    <w:rsid w:val="00454142"/>
    <w:rsid w:val="00457BC4"/>
    <w:rsid w:val="004600CD"/>
    <w:rsid w:val="004616C1"/>
    <w:rsid w:val="00462C39"/>
    <w:rsid w:val="00464050"/>
    <w:rsid w:val="00465C91"/>
    <w:rsid w:val="00465FDD"/>
    <w:rsid w:val="00466E9F"/>
    <w:rsid w:val="00467B7B"/>
    <w:rsid w:val="004706D2"/>
    <w:rsid w:val="00470F6E"/>
    <w:rsid w:val="0047173A"/>
    <w:rsid w:val="00474A6B"/>
    <w:rsid w:val="00475BA7"/>
    <w:rsid w:val="0047623F"/>
    <w:rsid w:val="00483474"/>
    <w:rsid w:val="00484D71"/>
    <w:rsid w:val="0048504C"/>
    <w:rsid w:val="004860FB"/>
    <w:rsid w:val="00486EFA"/>
    <w:rsid w:val="004872B0"/>
    <w:rsid w:val="0049104E"/>
    <w:rsid w:val="00491EF1"/>
    <w:rsid w:val="00492246"/>
    <w:rsid w:val="00492DDA"/>
    <w:rsid w:val="00493C08"/>
    <w:rsid w:val="00495C18"/>
    <w:rsid w:val="00497E64"/>
    <w:rsid w:val="004A2067"/>
    <w:rsid w:val="004A208A"/>
    <w:rsid w:val="004A23D9"/>
    <w:rsid w:val="004A2A8C"/>
    <w:rsid w:val="004A2F3C"/>
    <w:rsid w:val="004A3A62"/>
    <w:rsid w:val="004A43A9"/>
    <w:rsid w:val="004A49F6"/>
    <w:rsid w:val="004A68AE"/>
    <w:rsid w:val="004A6FB7"/>
    <w:rsid w:val="004A74CC"/>
    <w:rsid w:val="004B0E4E"/>
    <w:rsid w:val="004B1D8C"/>
    <w:rsid w:val="004B5500"/>
    <w:rsid w:val="004B66D6"/>
    <w:rsid w:val="004C06A3"/>
    <w:rsid w:val="004C133D"/>
    <w:rsid w:val="004C4454"/>
    <w:rsid w:val="004C4F96"/>
    <w:rsid w:val="004C5F28"/>
    <w:rsid w:val="004C7B7B"/>
    <w:rsid w:val="004D010D"/>
    <w:rsid w:val="004D09B7"/>
    <w:rsid w:val="004D2F8B"/>
    <w:rsid w:val="004D37F3"/>
    <w:rsid w:val="004D4BE1"/>
    <w:rsid w:val="004D5074"/>
    <w:rsid w:val="004D622C"/>
    <w:rsid w:val="004D6C86"/>
    <w:rsid w:val="004E09F8"/>
    <w:rsid w:val="004E2930"/>
    <w:rsid w:val="004E312E"/>
    <w:rsid w:val="004E322B"/>
    <w:rsid w:val="004E6238"/>
    <w:rsid w:val="004E6778"/>
    <w:rsid w:val="004E6ADD"/>
    <w:rsid w:val="004E6E17"/>
    <w:rsid w:val="004F0955"/>
    <w:rsid w:val="004F2F9F"/>
    <w:rsid w:val="004F4697"/>
    <w:rsid w:val="004F6D2F"/>
    <w:rsid w:val="004F6DD5"/>
    <w:rsid w:val="00500010"/>
    <w:rsid w:val="0050095F"/>
    <w:rsid w:val="00500EF4"/>
    <w:rsid w:val="005028E2"/>
    <w:rsid w:val="00505CCC"/>
    <w:rsid w:val="0050748B"/>
    <w:rsid w:val="0051060E"/>
    <w:rsid w:val="00516196"/>
    <w:rsid w:val="00517648"/>
    <w:rsid w:val="0052101F"/>
    <w:rsid w:val="00522D13"/>
    <w:rsid w:val="005232E4"/>
    <w:rsid w:val="00524553"/>
    <w:rsid w:val="00525B25"/>
    <w:rsid w:val="00527331"/>
    <w:rsid w:val="005277A5"/>
    <w:rsid w:val="005319DE"/>
    <w:rsid w:val="00532CDC"/>
    <w:rsid w:val="00533624"/>
    <w:rsid w:val="005347A4"/>
    <w:rsid w:val="00536EFB"/>
    <w:rsid w:val="00540089"/>
    <w:rsid w:val="00540547"/>
    <w:rsid w:val="00540BC0"/>
    <w:rsid w:val="00541045"/>
    <w:rsid w:val="00541059"/>
    <w:rsid w:val="00541DE6"/>
    <w:rsid w:val="00545073"/>
    <w:rsid w:val="00545FB5"/>
    <w:rsid w:val="00546998"/>
    <w:rsid w:val="00546A73"/>
    <w:rsid w:val="00547592"/>
    <w:rsid w:val="00551186"/>
    <w:rsid w:val="005517F6"/>
    <w:rsid w:val="00551A75"/>
    <w:rsid w:val="0055222C"/>
    <w:rsid w:val="00552333"/>
    <w:rsid w:val="005526B9"/>
    <w:rsid w:val="0055586A"/>
    <w:rsid w:val="00556DAA"/>
    <w:rsid w:val="00556F40"/>
    <w:rsid w:val="0055785D"/>
    <w:rsid w:val="0055795D"/>
    <w:rsid w:val="00557C86"/>
    <w:rsid w:val="00560029"/>
    <w:rsid w:val="00560565"/>
    <w:rsid w:val="00560BAC"/>
    <w:rsid w:val="00561464"/>
    <w:rsid w:val="00561570"/>
    <w:rsid w:val="005672B6"/>
    <w:rsid w:val="00567B89"/>
    <w:rsid w:val="00570183"/>
    <w:rsid w:val="00570EE9"/>
    <w:rsid w:val="005716EE"/>
    <w:rsid w:val="005718C7"/>
    <w:rsid w:val="00572804"/>
    <w:rsid w:val="00574751"/>
    <w:rsid w:val="00575E6A"/>
    <w:rsid w:val="00580AE3"/>
    <w:rsid w:val="00581B62"/>
    <w:rsid w:val="00582E4C"/>
    <w:rsid w:val="005839CD"/>
    <w:rsid w:val="00585D1D"/>
    <w:rsid w:val="005860CE"/>
    <w:rsid w:val="005872AF"/>
    <w:rsid w:val="00587C53"/>
    <w:rsid w:val="005901BD"/>
    <w:rsid w:val="00592E67"/>
    <w:rsid w:val="005A16B8"/>
    <w:rsid w:val="005A25BE"/>
    <w:rsid w:val="005A4FCA"/>
    <w:rsid w:val="005A63BA"/>
    <w:rsid w:val="005A6AD6"/>
    <w:rsid w:val="005A6E82"/>
    <w:rsid w:val="005B0D3C"/>
    <w:rsid w:val="005B2088"/>
    <w:rsid w:val="005B2869"/>
    <w:rsid w:val="005B31FA"/>
    <w:rsid w:val="005B7089"/>
    <w:rsid w:val="005C1A06"/>
    <w:rsid w:val="005C1E43"/>
    <w:rsid w:val="005C3D1F"/>
    <w:rsid w:val="005C474A"/>
    <w:rsid w:val="005D1545"/>
    <w:rsid w:val="005D432A"/>
    <w:rsid w:val="005D4B01"/>
    <w:rsid w:val="005D560D"/>
    <w:rsid w:val="005D5A2F"/>
    <w:rsid w:val="005D6B4C"/>
    <w:rsid w:val="005E0C2E"/>
    <w:rsid w:val="005E1176"/>
    <w:rsid w:val="005E2007"/>
    <w:rsid w:val="005E476A"/>
    <w:rsid w:val="005E5FD5"/>
    <w:rsid w:val="005E688E"/>
    <w:rsid w:val="005E6EB6"/>
    <w:rsid w:val="005E70BA"/>
    <w:rsid w:val="005F0311"/>
    <w:rsid w:val="005F4BA4"/>
    <w:rsid w:val="005F566F"/>
    <w:rsid w:val="005F71C9"/>
    <w:rsid w:val="005F7500"/>
    <w:rsid w:val="005F7573"/>
    <w:rsid w:val="005F7E63"/>
    <w:rsid w:val="0060177B"/>
    <w:rsid w:val="00602DDA"/>
    <w:rsid w:val="0060338C"/>
    <w:rsid w:val="00603D10"/>
    <w:rsid w:val="00605F8D"/>
    <w:rsid w:val="00607D57"/>
    <w:rsid w:val="00610009"/>
    <w:rsid w:val="00610E1E"/>
    <w:rsid w:val="00611688"/>
    <w:rsid w:val="00611BF8"/>
    <w:rsid w:val="00611F4F"/>
    <w:rsid w:val="00614AAE"/>
    <w:rsid w:val="00615331"/>
    <w:rsid w:val="00615E02"/>
    <w:rsid w:val="00615E4F"/>
    <w:rsid w:val="00617A81"/>
    <w:rsid w:val="00620073"/>
    <w:rsid w:val="00620291"/>
    <w:rsid w:val="006207AE"/>
    <w:rsid w:val="00621D5A"/>
    <w:rsid w:val="006248EA"/>
    <w:rsid w:val="00625165"/>
    <w:rsid w:val="00625564"/>
    <w:rsid w:val="00631435"/>
    <w:rsid w:val="006321F6"/>
    <w:rsid w:val="00632537"/>
    <w:rsid w:val="00634778"/>
    <w:rsid w:val="006373F4"/>
    <w:rsid w:val="0064006B"/>
    <w:rsid w:val="00640708"/>
    <w:rsid w:val="00641CAE"/>
    <w:rsid w:val="00642362"/>
    <w:rsid w:val="0064306A"/>
    <w:rsid w:val="00643F88"/>
    <w:rsid w:val="00645A1C"/>
    <w:rsid w:val="00645E9D"/>
    <w:rsid w:val="00645FD4"/>
    <w:rsid w:val="00650ECF"/>
    <w:rsid w:val="006512DC"/>
    <w:rsid w:val="00652474"/>
    <w:rsid w:val="00653A52"/>
    <w:rsid w:val="00654550"/>
    <w:rsid w:val="00655BD3"/>
    <w:rsid w:val="006648FD"/>
    <w:rsid w:val="00664FA1"/>
    <w:rsid w:val="00667BB3"/>
    <w:rsid w:val="0067142B"/>
    <w:rsid w:val="006726AE"/>
    <w:rsid w:val="00672BEE"/>
    <w:rsid w:val="00672C3B"/>
    <w:rsid w:val="00674720"/>
    <w:rsid w:val="00675547"/>
    <w:rsid w:val="006760CF"/>
    <w:rsid w:val="0067747C"/>
    <w:rsid w:val="0068022D"/>
    <w:rsid w:val="006818F1"/>
    <w:rsid w:val="00681E8B"/>
    <w:rsid w:val="00681F1E"/>
    <w:rsid w:val="006826F6"/>
    <w:rsid w:val="00683C23"/>
    <w:rsid w:val="00690E78"/>
    <w:rsid w:val="00691AFC"/>
    <w:rsid w:val="00691BFD"/>
    <w:rsid w:val="0069406F"/>
    <w:rsid w:val="00695F81"/>
    <w:rsid w:val="0069683C"/>
    <w:rsid w:val="006977C2"/>
    <w:rsid w:val="006A0C67"/>
    <w:rsid w:val="006A0F60"/>
    <w:rsid w:val="006A12B6"/>
    <w:rsid w:val="006A1CD8"/>
    <w:rsid w:val="006A29BC"/>
    <w:rsid w:val="006A48BE"/>
    <w:rsid w:val="006A573B"/>
    <w:rsid w:val="006A5F96"/>
    <w:rsid w:val="006A6287"/>
    <w:rsid w:val="006A6B2E"/>
    <w:rsid w:val="006B04AE"/>
    <w:rsid w:val="006B097D"/>
    <w:rsid w:val="006B1AC5"/>
    <w:rsid w:val="006B29AC"/>
    <w:rsid w:val="006B594A"/>
    <w:rsid w:val="006B60D3"/>
    <w:rsid w:val="006B650C"/>
    <w:rsid w:val="006B7417"/>
    <w:rsid w:val="006B789C"/>
    <w:rsid w:val="006C0244"/>
    <w:rsid w:val="006C2148"/>
    <w:rsid w:val="006C28C4"/>
    <w:rsid w:val="006C5855"/>
    <w:rsid w:val="006C68BE"/>
    <w:rsid w:val="006C6D73"/>
    <w:rsid w:val="006C7021"/>
    <w:rsid w:val="006D09DA"/>
    <w:rsid w:val="006D0EF6"/>
    <w:rsid w:val="006D12B6"/>
    <w:rsid w:val="006D31B2"/>
    <w:rsid w:val="006D4CAB"/>
    <w:rsid w:val="006D4F8C"/>
    <w:rsid w:val="006D53FA"/>
    <w:rsid w:val="006D60D8"/>
    <w:rsid w:val="006D6298"/>
    <w:rsid w:val="006D73D7"/>
    <w:rsid w:val="006D7B5A"/>
    <w:rsid w:val="006E046F"/>
    <w:rsid w:val="006E309F"/>
    <w:rsid w:val="006E3F48"/>
    <w:rsid w:val="006E42E4"/>
    <w:rsid w:val="006E5BE1"/>
    <w:rsid w:val="006E74FE"/>
    <w:rsid w:val="006F179A"/>
    <w:rsid w:val="006F2906"/>
    <w:rsid w:val="006F2B98"/>
    <w:rsid w:val="006F2CBC"/>
    <w:rsid w:val="006F33E4"/>
    <w:rsid w:val="006F4E62"/>
    <w:rsid w:val="006F5B6E"/>
    <w:rsid w:val="006F6AFE"/>
    <w:rsid w:val="00704A10"/>
    <w:rsid w:val="007051AB"/>
    <w:rsid w:val="00705843"/>
    <w:rsid w:val="00705AF7"/>
    <w:rsid w:val="00707466"/>
    <w:rsid w:val="00707EA4"/>
    <w:rsid w:val="00711F75"/>
    <w:rsid w:val="00712C25"/>
    <w:rsid w:val="0071315E"/>
    <w:rsid w:val="00714130"/>
    <w:rsid w:val="00716AC3"/>
    <w:rsid w:val="007224AE"/>
    <w:rsid w:val="007231AF"/>
    <w:rsid w:val="007259B6"/>
    <w:rsid w:val="007331A1"/>
    <w:rsid w:val="00733314"/>
    <w:rsid w:val="0073381A"/>
    <w:rsid w:val="00733A13"/>
    <w:rsid w:val="00734A24"/>
    <w:rsid w:val="00735E80"/>
    <w:rsid w:val="00736A63"/>
    <w:rsid w:val="00736C7E"/>
    <w:rsid w:val="00736DF3"/>
    <w:rsid w:val="007374D9"/>
    <w:rsid w:val="00742939"/>
    <w:rsid w:val="00743519"/>
    <w:rsid w:val="00744BEB"/>
    <w:rsid w:val="007479A4"/>
    <w:rsid w:val="007513AA"/>
    <w:rsid w:val="00756BA0"/>
    <w:rsid w:val="00760C0C"/>
    <w:rsid w:val="00761088"/>
    <w:rsid w:val="0076192C"/>
    <w:rsid w:val="00761B89"/>
    <w:rsid w:val="00762E00"/>
    <w:rsid w:val="007641F3"/>
    <w:rsid w:val="00765330"/>
    <w:rsid w:val="00765EC4"/>
    <w:rsid w:val="0076640D"/>
    <w:rsid w:val="007666E9"/>
    <w:rsid w:val="00766771"/>
    <w:rsid w:val="007677D0"/>
    <w:rsid w:val="00770385"/>
    <w:rsid w:val="0077195D"/>
    <w:rsid w:val="00775362"/>
    <w:rsid w:val="00776317"/>
    <w:rsid w:val="0078022E"/>
    <w:rsid w:val="007849F2"/>
    <w:rsid w:val="00787D2D"/>
    <w:rsid w:val="00791281"/>
    <w:rsid w:val="007916CB"/>
    <w:rsid w:val="007916F3"/>
    <w:rsid w:val="007921BF"/>
    <w:rsid w:val="007925D4"/>
    <w:rsid w:val="00795AA9"/>
    <w:rsid w:val="007969FB"/>
    <w:rsid w:val="00796DEF"/>
    <w:rsid w:val="0079722B"/>
    <w:rsid w:val="007A1F30"/>
    <w:rsid w:val="007A4BA0"/>
    <w:rsid w:val="007A6694"/>
    <w:rsid w:val="007A6C44"/>
    <w:rsid w:val="007A7BDB"/>
    <w:rsid w:val="007B14BB"/>
    <w:rsid w:val="007B1D41"/>
    <w:rsid w:val="007C3130"/>
    <w:rsid w:val="007C4831"/>
    <w:rsid w:val="007C6162"/>
    <w:rsid w:val="007C6EEA"/>
    <w:rsid w:val="007D317F"/>
    <w:rsid w:val="007D3742"/>
    <w:rsid w:val="007D679D"/>
    <w:rsid w:val="007E1A1D"/>
    <w:rsid w:val="007E226B"/>
    <w:rsid w:val="007E2828"/>
    <w:rsid w:val="007E3009"/>
    <w:rsid w:val="007E51C0"/>
    <w:rsid w:val="007F01E2"/>
    <w:rsid w:val="007F249D"/>
    <w:rsid w:val="007F387A"/>
    <w:rsid w:val="007F48F6"/>
    <w:rsid w:val="007F51F5"/>
    <w:rsid w:val="007F5F4D"/>
    <w:rsid w:val="007F6919"/>
    <w:rsid w:val="007F7D77"/>
    <w:rsid w:val="00804B1D"/>
    <w:rsid w:val="00805247"/>
    <w:rsid w:val="008059B5"/>
    <w:rsid w:val="00806F45"/>
    <w:rsid w:val="0080786C"/>
    <w:rsid w:val="00810C2D"/>
    <w:rsid w:val="008126EF"/>
    <w:rsid w:val="00813E34"/>
    <w:rsid w:val="00814C1A"/>
    <w:rsid w:val="00814CC5"/>
    <w:rsid w:val="00816890"/>
    <w:rsid w:val="00817FFA"/>
    <w:rsid w:val="00821CCA"/>
    <w:rsid w:val="008220D0"/>
    <w:rsid w:val="0082224A"/>
    <w:rsid w:val="008223D2"/>
    <w:rsid w:val="00822766"/>
    <w:rsid w:val="00830192"/>
    <w:rsid w:val="00831184"/>
    <w:rsid w:val="00831E4E"/>
    <w:rsid w:val="00832EA9"/>
    <w:rsid w:val="00834012"/>
    <w:rsid w:val="0083555F"/>
    <w:rsid w:val="0083702F"/>
    <w:rsid w:val="00837444"/>
    <w:rsid w:val="00837AB6"/>
    <w:rsid w:val="00837EAF"/>
    <w:rsid w:val="00841675"/>
    <w:rsid w:val="00844687"/>
    <w:rsid w:val="0084694B"/>
    <w:rsid w:val="0084720F"/>
    <w:rsid w:val="00847313"/>
    <w:rsid w:val="0085203F"/>
    <w:rsid w:val="008521A2"/>
    <w:rsid w:val="0085266E"/>
    <w:rsid w:val="00852986"/>
    <w:rsid w:val="008541DB"/>
    <w:rsid w:val="00857DAA"/>
    <w:rsid w:val="0086074D"/>
    <w:rsid w:val="0086076D"/>
    <w:rsid w:val="00860B3A"/>
    <w:rsid w:val="008618D1"/>
    <w:rsid w:val="00862842"/>
    <w:rsid w:val="00863EEB"/>
    <w:rsid w:val="008671B5"/>
    <w:rsid w:val="008715AD"/>
    <w:rsid w:val="00871C84"/>
    <w:rsid w:val="008727CD"/>
    <w:rsid w:val="00874AEB"/>
    <w:rsid w:val="00877743"/>
    <w:rsid w:val="0088246E"/>
    <w:rsid w:val="00883FE9"/>
    <w:rsid w:val="00887A19"/>
    <w:rsid w:val="008910D2"/>
    <w:rsid w:val="008912E7"/>
    <w:rsid w:val="00892CC9"/>
    <w:rsid w:val="00892F5E"/>
    <w:rsid w:val="00893567"/>
    <w:rsid w:val="00893599"/>
    <w:rsid w:val="0089390D"/>
    <w:rsid w:val="008943E1"/>
    <w:rsid w:val="00894D60"/>
    <w:rsid w:val="00895B8D"/>
    <w:rsid w:val="00896458"/>
    <w:rsid w:val="00896EDB"/>
    <w:rsid w:val="008974B0"/>
    <w:rsid w:val="008A2EBF"/>
    <w:rsid w:val="008A2ED2"/>
    <w:rsid w:val="008A5C99"/>
    <w:rsid w:val="008B01F2"/>
    <w:rsid w:val="008B3ADF"/>
    <w:rsid w:val="008B48D0"/>
    <w:rsid w:val="008B5A56"/>
    <w:rsid w:val="008B62B5"/>
    <w:rsid w:val="008B66A7"/>
    <w:rsid w:val="008B6C67"/>
    <w:rsid w:val="008C1115"/>
    <w:rsid w:val="008C4A94"/>
    <w:rsid w:val="008C7EF5"/>
    <w:rsid w:val="008C7F07"/>
    <w:rsid w:val="008D02C4"/>
    <w:rsid w:val="008D095C"/>
    <w:rsid w:val="008D1031"/>
    <w:rsid w:val="008D2BA1"/>
    <w:rsid w:val="008D724F"/>
    <w:rsid w:val="008D75EC"/>
    <w:rsid w:val="008D7A6A"/>
    <w:rsid w:val="008E0356"/>
    <w:rsid w:val="008E49E4"/>
    <w:rsid w:val="008E4E03"/>
    <w:rsid w:val="008E4F2A"/>
    <w:rsid w:val="008E74A6"/>
    <w:rsid w:val="008F2032"/>
    <w:rsid w:val="008F3643"/>
    <w:rsid w:val="008F37A2"/>
    <w:rsid w:val="008F3F82"/>
    <w:rsid w:val="008F4613"/>
    <w:rsid w:val="008F5687"/>
    <w:rsid w:val="008F7A85"/>
    <w:rsid w:val="00900BF7"/>
    <w:rsid w:val="009015CD"/>
    <w:rsid w:val="0090331A"/>
    <w:rsid w:val="00905564"/>
    <w:rsid w:val="00906C65"/>
    <w:rsid w:val="00907131"/>
    <w:rsid w:val="009119FF"/>
    <w:rsid w:val="009156F3"/>
    <w:rsid w:val="0092245C"/>
    <w:rsid w:val="00922F62"/>
    <w:rsid w:val="00924203"/>
    <w:rsid w:val="00925824"/>
    <w:rsid w:val="0092741B"/>
    <w:rsid w:val="00931659"/>
    <w:rsid w:val="00931D39"/>
    <w:rsid w:val="00933511"/>
    <w:rsid w:val="00937F3C"/>
    <w:rsid w:val="009418F7"/>
    <w:rsid w:val="00941DF2"/>
    <w:rsid w:val="00942643"/>
    <w:rsid w:val="00945F4E"/>
    <w:rsid w:val="00946A21"/>
    <w:rsid w:val="00946B6A"/>
    <w:rsid w:val="0095061D"/>
    <w:rsid w:val="009542FE"/>
    <w:rsid w:val="00954598"/>
    <w:rsid w:val="00954809"/>
    <w:rsid w:val="009558B2"/>
    <w:rsid w:val="00955A4C"/>
    <w:rsid w:val="00955D5B"/>
    <w:rsid w:val="00956032"/>
    <w:rsid w:val="00957092"/>
    <w:rsid w:val="00957531"/>
    <w:rsid w:val="0095773F"/>
    <w:rsid w:val="009606DE"/>
    <w:rsid w:val="009613B4"/>
    <w:rsid w:val="009617E3"/>
    <w:rsid w:val="00961F2B"/>
    <w:rsid w:val="009624D0"/>
    <w:rsid w:val="009642A4"/>
    <w:rsid w:val="00965299"/>
    <w:rsid w:val="00965563"/>
    <w:rsid w:val="00967AAC"/>
    <w:rsid w:val="009706B4"/>
    <w:rsid w:val="0097221F"/>
    <w:rsid w:val="00972A6F"/>
    <w:rsid w:val="0097470E"/>
    <w:rsid w:val="00974C3C"/>
    <w:rsid w:val="00975A9A"/>
    <w:rsid w:val="00975FD9"/>
    <w:rsid w:val="009772E5"/>
    <w:rsid w:val="0098367D"/>
    <w:rsid w:val="00986802"/>
    <w:rsid w:val="00986863"/>
    <w:rsid w:val="00987AD4"/>
    <w:rsid w:val="0099030A"/>
    <w:rsid w:val="00993B82"/>
    <w:rsid w:val="00994222"/>
    <w:rsid w:val="00997C58"/>
    <w:rsid w:val="009A0411"/>
    <w:rsid w:val="009A3ACB"/>
    <w:rsid w:val="009A4DA6"/>
    <w:rsid w:val="009A522F"/>
    <w:rsid w:val="009A5B57"/>
    <w:rsid w:val="009B0A76"/>
    <w:rsid w:val="009B0DE2"/>
    <w:rsid w:val="009B22D1"/>
    <w:rsid w:val="009B50A1"/>
    <w:rsid w:val="009B5FCB"/>
    <w:rsid w:val="009B6691"/>
    <w:rsid w:val="009B6B24"/>
    <w:rsid w:val="009B7B2D"/>
    <w:rsid w:val="009C0B84"/>
    <w:rsid w:val="009C187E"/>
    <w:rsid w:val="009C4317"/>
    <w:rsid w:val="009C442E"/>
    <w:rsid w:val="009C4659"/>
    <w:rsid w:val="009C6A76"/>
    <w:rsid w:val="009C6C1A"/>
    <w:rsid w:val="009D23D1"/>
    <w:rsid w:val="009D6E50"/>
    <w:rsid w:val="009D7644"/>
    <w:rsid w:val="009E0580"/>
    <w:rsid w:val="009E06CD"/>
    <w:rsid w:val="009E10FA"/>
    <w:rsid w:val="009E28A0"/>
    <w:rsid w:val="009E35F5"/>
    <w:rsid w:val="009E3B7C"/>
    <w:rsid w:val="009E464E"/>
    <w:rsid w:val="009E46E1"/>
    <w:rsid w:val="009F1D1B"/>
    <w:rsid w:val="009F3E4F"/>
    <w:rsid w:val="009F438E"/>
    <w:rsid w:val="009F4CCA"/>
    <w:rsid w:val="009F5708"/>
    <w:rsid w:val="00A00B24"/>
    <w:rsid w:val="00A00D0F"/>
    <w:rsid w:val="00A026AF"/>
    <w:rsid w:val="00A02DF2"/>
    <w:rsid w:val="00A049DB"/>
    <w:rsid w:val="00A05FBF"/>
    <w:rsid w:val="00A06B6F"/>
    <w:rsid w:val="00A1230F"/>
    <w:rsid w:val="00A1312D"/>
    <w:rsid w:val="00A13318"/>
    <w:rsid w:val="00A15F40"/>
    <w:rsid w:val="00A15FE2"/>
    <w:rsid w:val="00A16998"/>
    <w:rsid w:val="00A17FC0"/>
    <w:rsid w:val="00A20224"/>
    <w:rsid w:val="00A20B23"/>
    <w:rsid w:val="00A223ED"/>
    <w:rsid w:val="00A226D0"/>
    <w:rsid w:val="00A24B75"/>
    <w:rsid w:val="00A255D2"/>
    <w:rsid w:val="00A25D50"/>
    <w:rsid w:val="00A267B0"/>
    <w:rsid w:val="00A2724E"/>
    <w:rsid w:val="00A2742D"/>
    <w:rsid w:val="00A27443"/>
    <w:rsid w:val="00A309C8"/>
    <w:rsid w:val="00A31795"/>
    <w:rsid w:val="00A33499"/>
    <w:rsid w:val="00A35088"/>
    <w:rsid w:val="00A376C8"/>
    <w:rsid w:val="00A37974"/>
    <w:rsid w:val="00A40183"/>
    <w:rsid w:val="00A4388C"/>
    <w:rsid w:val="00A43D50"/>
    <w:rsid w:val="00A44F56"/>
    <w:rsid w:val="00A44F5D"/>
    <w:rsid w:val="00A451EB"/>
    <w:rsid w:val="00A452AD"/>
    <w:rsid w:val="00A46E2C"/>
    <w:rsid w:val="00A51851"/>
    <w:rsid w:val="00A524F3"/>
    <w:rsid w:val="00A52B1C"/>
    <w:rsid w:val="00A53B2F"/>
    <w:rsid w:val="00A54DDB"/>
    <w:rsid w:val="00A55C87"/>
    <w:rsid w:val="00A55CE8"/>
    <w:rsid w:val="00A56DE3"/>
    <w:rsid w:val="00A60251"/>
    <w:rsid w:val="00A62CC1"/>
    <w:rsid w:val="00A6368D"/>
    <w:rsid w:val="00A65021"/>
    <w:rsid w:val="00A658A1"/>
    <w:rsid w:val="00A70EAB"/>
    <w:rsid w:val="00A715E1"/>
    <w:rsid w:val="00A73FFF"/>
    <w:rsid w:val="00A748A1"/>
    <w:rsid w:val="00A75A29"/>
    <w:rsid w:val="00A83423"/>
    <w:rsid w:val="00A83B68"/>
    <w:rsid w:val="00A83D02"/>
    <w:rsid w:val="00A850D2"/>
    <w:rsid w:val="00A85722"/>
    <w:rsid w:val="00A857E0"/>
    <w:rsid w:val="00A87077"/>
    <w:rsid w:val="00A90105"/>
    <w:rsid w:val="00A91121"/>
    <w:rsid w:val="00A928AE"/>
    <w:rsid w:val="00A93EE4"/>
    <w:rsid w:val="00A9540B"/>
    <w:rsid w:val="00A96252"/>
    <w:rsid w:val="00A96462"/>
    <w:rsid w:val="00AA03BE"/>
    <w:rsid w:val="00AA1F21"/>
    <w:rsid w:val="00AA203B"/>
    <w:rsid w:val="00AA42DF"/>
    <w:rsid w:val="00AA64AF"/>
    <w:rsid w:val="00AA65C9"/>
    <w:rsid w:val="00AB0776"/>
    <w:rsid w:val="00AB5CC7"/>
    <w:rsid w:val="00AB6202"/>
    <w:rsid w:val="00AB7831"/>
    <w:rsid w:val="00AC3A2F"/>
    <w:rsid w:val="00AC4754"/>
    <w:rsid w:val="00AC4F7E"/>
    <w:rsid w:val="00AD3D6E"/>
    <w:rsid w:val="00AD5A88"/>
    <w:rsid w:val="00AE22B2"/>
    <w:rsid w:val="00AE2BD7"/>
    <w:rsid w:val="00AE336D"/>
    <w:rsid w:val="00AE3BA6"/>
    <w:rsid w:val="00AE4602"/>
    <w:rsid w:val="00AE58B9"/>
    <w:rsid w:val="00AE689C"/>
    <w:rsid w:val="00AE783F"/>
    <w:rsid w:val="00AE7C15"/>
    <w:rsid w:val="00AF09A5"/>
    <w:rsid w:val="00AF0B47"/>
    <w:rsid w:val="00AF0B97"/>
    <w:rsid w:val="00AF180A"/>
    <w:rsid w:val="00AF265A"/>
    <w:rsid w:val="00AF27BD"/>
    <w:rsid w:val="00AF3E67"/>
    <w:rsid w:val="00AF534A"/>
    <w:rsid w:val="00AF5755"/>
    <w:rsid w:val="00AF77AF"/>
    <w:rsid w:val="00AF7C5A"/>
    <w:rsid w:val="00B02E2F"/>
    <w:rsid w:val="00B03A8A"/>
    <w:rsid w:val="00B03B37"/>
    <w:rsid w:val="00B03CEA"/>
    <w:rsid w:val="00B06D42"/>
    <w:rsid w:val="00B106B9"/>
    <w:rsid w:val="00B10795"/>
    <w:rsid w:val="00B16567"/>
    <w:rsid w:val="00B16D89"/>
    <w:rsid w:val="00B17BCD"/>
    <w:rsid w:val="00B17C6C"/>
    <w:rsid w:val="00B21A82"/>
    <w:rsid w:val="00B242B1"/>
    <w:rsid w:val="00B27FD8"/>
    <w:rsid w:val="00B30E16"/>
    <w:rsid w:val="00B3336F"/>
    <w:rsid w:val="00B33F1A"/>
    <w:rsid w:val="00B3455F"/>
    <w:rsid w:val="00B346D4"/>
    <w:rsid w:val="00B34B0C"/>
    <w:rsid w:val="00B35468"/>
    <w:rsid w:val="00B356A6"/>
    <w:rsid w:val="00B413C5"/>
    <w:rsid w:val="00B42473"/>
    <w:rsid w:val="00B441BE"/>
    <w:rsid w:val="00B44823"/>
    <w:rsid w:val="00B44BA1"/>
    <w:rsid w:val="00B45B10"/>
    <w:rsid w:val="00B468F6"/>
    <w:rsid w:val="00B52FA3"/>
    <w:rsid w:val="00B53BF0"/>
    <w:rsid w:val="00B54F13"/>
    <w:rsid w:val="00B55BE1"/>
    <w:rsid w:val="00B5605C"/>
    <w:rsid w:val="00B57D6F"/>
    <w:rsid w:val="00B6323C"/>
    <w:rsid w:val="00B644D5"/>
    <w:rsid w:val="00B66922"/>
    <w:rsid w:val="00B669C4"/>
    <w:rsid w:val="00B679D7"/>
    <w:rsid w:val="00B721D7"/>
    <w:rsid w:val="00B72366"/>
    <w:rsid w:val="00B7278F"/>
    <w:rsid w:val="00B73D71"/>
    <w:rsid w:val="00B74DED"/>
    <w:rsid w:val="00B76000"/>
    <w:rsid w:val="00B765EA"/>
    <w:rsid w:val="00B81450"/>
    <w:rsid w:val="00B83B77"/>
    <w:rsid w:val="00B84407"/>
    <w:rsid w:val="00B872C6"/>
    <w:rsid w:val="00B94624"/>
    <w:rsid w:val="00B9506F"/>
    <w:rsid w:val="00B960DC"/>
    <w:rsid w:val="00BA0C44"/>
    <w:rsid w:val="00BA133A"/>
    <w:rsid w:val="00BA2D09"/>
    <w:rsid w:val="00BA2F15"/>
    <w:rsid w:val="00BA322C"/>
    <w:rsid w:val="00BA3F83"/>
    <w:rsid w:val="00BA4525"/>
    <w:rsid w:val="00BB1144"/>
    <w:rsid w:val="00BB21BA"/>
    <w:rsid w:val="00BB22C0"/>
    <w:rsid w:val="00BB2780"/>
    <w:rsid w:val="00BB2D13"/>
    <w:rsid w:val="00BB30A4"/>
    <w:rsid w:val="00BB5738"/>
    <w:rsid w:val="00BB5BAB"/>
    <w:rsid w:val="00BB60D8"/>
    <w:rsid w:val="00BB726D"/>
    <w:rsid w:val="00BC2526"/>
    <w:rsid w:val="00BC3BB6"/>
    <w:rsid w:val="00BC40D2"/>
    <w:rsid w:val="00BC51D6"/>
    <w:rsid w:val="00BC55D6"/>
    <w:rsid w:val="00BC5DF7"/>
    <w:rsid w:val="00BC723E"/>
    <w:rsid w:val="00BC7E97"/>
    <w:rsid w:val="00BD2F59"/>
    <w:rsid w:val="00BD4794"/>
    <w:rsid w:val="00BD4E55"/>
    <w:rsid w:val="00BD5A46"/>
    <w:rsid w:val="00BD7ADF"/>
    <w:rsid w:val="00BE075F"/>
    <w:rsid w:val="00BE0B51"/>
    <w:rsid w:val="00BE185E"/>
    <w:rsid w:val="00BE5F03"/>
    <w:rsid w:val="00BF2D41"/>
    <w:rsid w:val="00BF4319"/>
    <w:rsid w:val="00BF4C8D"/>
    <w:rsid w:val="00BF667C"/>
    <w:rsid w:val="00BF669C"/>
    <w:rsid w:val="00BF7C34"/>
    <w:rsid w:val="00C008CB"/>
    <w:rsid w:val="00C00DAD"/>
    <w:rsid w:val="00C01977"/>
    <w:rsid w:val="00C047C9"/>
    <w:rsid w:val="00C05604"/>
    <w:rsid w:val="00C0652E"/>
    <w:rsid w:val="00C10589"/>
    <w:rsid w:val="00C11033"/>
    <w:rsid w:val="00C117A5"/>
    <w:rsid w:val="00C11D51"/>
    <w:rsid w:val="00C12439"/>
    <w:rsid w:val="00C12D06"/>
    <w:rsid w:val="00C13890"/>
    <w:rsid w:val="00C1418C"/>
    <w:rsid w:val="00C14578"/>
    <w:rsid w:val="00C154CD"/>
    <w:rsid w:val="00C16878"/>
    <w:rsid w:val="00C178AC"/>
    <w:rsid w:val="00C21CEF"/>
    <w:rsid w:val="00C22F67"/>
    <w:rsid w:val="00C245FF"/>
    <w:rsid w:val="00C2461B"/>
    <w:rsid w:val="00C262C4"/>
    <w:rsid w:val="00C26358"/>
    <w:rsid w:val="00C329F6"/>
    <w:rsid w:val="00C332FE"/>
    <w:rsid w:val="00C34043"/>
    <w:rsid w:val="00C34353"/>
    <w:rsid w:val="00C379FB"/>
    <w:rsid w:val="00C40872"/>
    <w:rsid w:val="00C4121E"/>
    <w:rsid w:val="00C41943"/>
    <w:rsid w:val="00C43DAA"/>
    <w:rsid w:val="00C45084"/>
    <w:rsid w:val="00C45F2E"/>
    <w:rsid w:val="00C46590"/>
    <w:rsid w:val="00C4744D"/>
    <w:rsid w:val="00C47FBC"/>
    <w:rsid w:val="00C500C6"/>
    <w:rsid w:val="00C53215"/>
    <w:rsid w:val="00C53AD0"/>
    <w:rsid w:val="00C543D2"/>
    <w:rsid w:val="00C55DB7"/>
    <w:rsid w:val="00C62126"/>
    <w:rsid w:val="00C636E3"/>
    <w:rsid w:val="00C6478B"/>
    <w:rsid w:val="00C65022"/>
    <w:rsid w:val="00C65D91"/>
    <w:rsid w:val="00C66165"/>
    <w:rsid w:val="00C6656B"/>
    <w:rsid w:val="00C66D7B"/>
    <w:rsid w:val="00C70D33"/>
    <w:rsid w:val="00C71A9C"/>
    <w:rsid w:val="00C73517"/>
    <w:rsid w:val="00C74BEE"/>
    <w:rsid w:val="00C7525E"/>
    <w:rsid w:val="00C7537C"/>
    <w:rsid w:val="00C76CDB"/>
    <w:rsid w:val="00C8082C"/>
    <w:rsid w:val="00C83A83"/>
    <w:rsid w:val="00C85B92"/>
    <w:rsid w:val="00C87E46"/>
    <w:rsid w:val="00C90996"/>
    <w:rsid w:val="00C9327D"/>
    <w:rsid w:val="00C938DC"/>
    <w:rsid w:val="00C97EFC"/>
    <w:rsid w:val="00CA3798"/>
    <w:rsid w:val="00CA3C05"/>
    <w:rsid w:val="00CB017B"/>
    <w:rsid w:val="00CB1B02"/>
    <w:rsid w:val="00CB1C8A"/>
    <w:rsid w:val="00CB1E5F"/>
    <w:rsid w:val="00CB271A"/>
    <w:rsid w:val="00CB3465"/>
    <w:rsid w:val="00CB458A"/>
    <w:rsid w:val="00CB48CB"/>
    <w:rsid w:val="00CB583D"/>
    <w:rsid w:val="00CB5D9C"/>
    <w:rsid w:val="00CB6D27"/>
    <w:rsid w:val="00CB7FB4"/>
    <w:rsid w:val="00CC04B5"/>
    <w:rsid w:val="00CC06CF"/>
    <w:rsid w:val="00CC1329"/>
    <w:rsid w:val="00CC29FA"/>
    <w:rsid w:val="00CC7C33"/>
    <w:rsid w:val="00CC7F30"/>
    <w:rsid w:val="00CD229D"/>
    <w:rsid w:val="00CD3ECA"/>
    <w:rsid w:val="00CD5AAA"/>
    <w:rsid w:val="00CD79E8"/>
    <w:rsid w:val="00CE1992"/>
    <w:rsid w:val="00CE466E"/>
    <w:rsid w:val="00CE5238"/>
    <w:rsid w:val="00CE6134"/>
    <w:rsid w:val="00CE7DE4"/>
    <w:rsid w:val="00CF4606"/>
    <w:rsid w:val="00D00A67"/>
    <w:rsid w:val="00D00E59"/>
    <w:rsid w:val="00D00F8A"/>
    <w:rsid w:val="00D03DDD"/>
    <w:rsid w:val="00D0412A"/>
    <w:rsid w:val="00D04495"/>
    <w:rsid w:val="00D10696"/>
    <w:rsid w:val="00D109DF"/>
    <w:rsid w:val="00D125A9"/>
    <w:rsid w:val="00D12E73"/>
    <w:rsid w:val="00D138E5"/>
    <w:rsid w:val="00D1480D"/>
    <w:rsid w:val="00D17949"/>
    <w:rsid w:val="00D17A36"/>
    <w:rsid w:val="00D17E6E"/>
    <w:rsid w:val="00D207B0"/>
    <w:rsid w:val="00D214A4"/>
    <w:rsid w:val="00D22932"/>
    <w:rsid w:val="00D22B8F"/>
    <w:rsid w:val="00D245EC"/>
    <w:rsid w:val="00D24B1A"/>
    <w:rsid w:val="00D26881"/>
    <w:rsid w:val="00D270D8"/>
    <w:rsid w:val="00D3183E"/>
    <w:rsid w:val="00D33E39"/>
    <w:rsid w:val="00D34A46"/>
    <w:rsid w:val="00D3557F"/>
    <w:rsid w:val="00D35E25"/>
    <w:rsid w:val="00D36D9A"/>
    <w:rsid w:val="00D4285B"/>
    <w:rsid w:val="00D43EB1"/>
    <w:rsid w:val="00D47437"/>
    <w:rsid w:val="00D50783"/>
    <w:rsid w:val="00D5126F"/>
    <w:rsid w:val="00D52AA3"/>
    <w:rsid w:val="00D57024"/>
    <w:rsid w:val="00D601CC"/>
    <w:rsid w:val="00D60BA6"/>
    <w:rsid w:val="00D635BB"/>
    <w:rsid w:val="00D6691F"/>
    <w:rsid w:val="00D67ED4"/>
    <w:rsid w:val="00D7115D"/>
    <w:rsid w:val="00D71948"/>
    <w:rsid w:val="00D71ED6"/>
    <w:rsid w:val="00D746B2"/>
    <w:rsid w:val="00D7488C"/>
    <w:rsid w:val="00D75CAC"/>
    <w:rsid w:val="00D771EA"/>
    <w:rsid w:val="00D80CAC"/>
    <w:rsid w:val="00D81671"/>
    <w:rsid w:val="00D81F4A"/>
    <w:rsid w:val="00D8279D"/>
    <w:rsid w:val="00D839C3"/>
    <w:rsid w:val="00D83D50"/>
    <w:rsid w:val="00D85A78"/>
    <w:rsid w:val="00D87A22"/>
    <w:rsid w:val="00D9098F"/>
    <w:rsid w:val="00D91ABD"/>
    <w:rsid w:val="00D93333"/>
    <w:rsid w:val="00D96A2A"/>
    <w:rsid w:val="00DA1F6F"/>
    <w:rsid w:val="00DA2578"/>
    <w:rsid w:val="00DA29A3"/>
    <w:rsid w:val="00DA5E0C"/>
    <w:rsid w:val="00DA6A93"/>
    <w:rsid w:val="00DB2773"/>
    <w:rsid w:val="00DB366E"/>
    <w:rsid w:val="00DB69DC"/>
    <w:rsid w:val="00DB7510"/>
    <w:rsid w:val="00DC0BB1"/>
    <w:rsid w:val="00DC10E4"/>
    <w:rsid w:val="00DC2CAD"/>
    <w:rsid w:val="00DC344F"/>
    <w:rsid w:val="00DC3971"/>
    <w:rsid w:val="00DC3FB3"/>
    <w:rsid w:val="00DC43E8"/>
    <w:rsid w:val="00DC4463"/>
    <w:rsid w:val="00DC6239"/>
    <w:rsid w:val="00DC69D2"/>
    <w:rsid w:val="00DC7A5C"/>
    <w:rsid w:val="00DC7BC1"/>
    <w:rsid w:val="00DD0879"/>
    <w:rsid w:val="00DD0EC6"/>
    <w:rsid w:val="00DD330E"/>
    <w:rsid w:val="00DD36B3"/>
    <w:rsid w:val="00DD4414"/>
    <w:rsid w:val="00DD538E"/>
    <w:rsid w:val="00DD5CA1"/>
    <w:rsid w:val="00DD72A8"/>
    <w:rsid w:val="00DE4AF9"/>
    <w:rsid w:val="00DE4B61"/>
    <w:rsid w:val="00DE50BA"/>
    <w:rsid w:val="00DE58B1"/>
    <w:rsid w:val="00DE70C2"/>
    <w:rsid w:val="00DF0E6E"/>
    <w:rsid w:val="00DF2B2A"/>
    <w:rsid w:val="00DF2DE5"/>
    <w:rsid w:val="00DF311E"/>
    <w:rsid w:val="00DF4D0A"/>
    <w:rsid w:val="00DF6C29"/>
    <w:rsid w:val="00E00D04"/>
    <w:rsid w:val="00E00FBF"/>
    <w:rsid w:val="00E027D5"/>
    <w:rsid w:val="00E0316A"/>
    <w:rsid w:val="00E03580"/>
    <w:rsid w:val="00E03FCA"/>
    <w:rsid w:val="00E04914"/>
    <w:rsid w:val="00E05319"/>
    <w:rsid w:val="00E06790"/>
    <w:rsid w:val="00E10743"/>
    <w:rsid w:val="00E125C2"/>
    <w:rsid w:val="00E14AFC"/>
    <w:rsid w:val="00E15639"/>
    <w:rsid w:val="00E15AC3"/>
    <w:rsid w:val="00E1644F"/>
    <w:rsid w:val="00E16DB4"/>
    <w:rsid w:val="00E17D27"/>
    <w:rsid w:val="00E21F26"/>
    <w:rsid w:val="00E23DCB"/>
    <w:rsid w:val="00E24DF7"/>
    <w:rsid w:val="00E271C8"/>
    <w:rsid w:val="00E2727A"/>
    <w:rsid w:val="00E31D29"/>
    <w:rsid w:val="00E3275B"/>
    <w:rsid w:val="00E33CF5"/>
    <w:rsid w:val="00E3412B"/>
    <w:rsid w:val="00E34300"/>
    <w:rsid w:val="00E36394"/>
    <w:rsid w:val="00E4031B"/>
    <w:rsid w:val="00E40933"/>
    <w:rsid w:val="00E412EA"/>
    <w:rsid w:val="00E434FB"/>
    <w:rsid w:val="00E43F86"/>
    <w:rsid w:val="00E44612"/>
    <w:rsid w:val="00E45061"/>
    <w:rsid w:val="00E452F9"/>
    <w:rsid w:val="00E538D4"/>
    <w:rsid w:val="00E569FD"/>
    <w:rsid w:val="00E57D21"/>
    <w:rsid w:val="00E6014B"/>
    <w:rsid w:val="00E622A6"/>
    <w:rsid w:val="00E631C7"/>
    <w:rsid w:val="00E662C3"/>
    <w:rsid w:val="00E731CB"/>
    <w:rsid w:val="00E73717"/>
    <w:rsid w:val="00E737B7"/>
    <w:rsid w:val="00E7518F"/>
    <w:rsid w:val="00E755BA"/>
    <w:rsid w:val="00E76C31"/>
    <w:rsid w:val="00E770EA"/>
    <w:rsid w:val="00E771CB"/>
    <w:rsid w:val="00E77ABB"/>
    <w:rsid w:val="00E80156"/>
    <w:rsid w:val="00E8682E"/>
    <w:rsid w:val="00E91465"/>
    <w:rsid w:val="00E91B73"/>
    <w:rsid w:val="00E93314"/>
    <w:rsid w:val="00E937D2"/>
    <w:rsid w:val="00E943F9"/>
    <w:rsid w:val="00E97A14"/>
    <w:rsid w:val="00EA2AE2"/>
    <w:rsid w:val="00EA3B11"/>
    <w:rsid w:val="00EA50FC"/>
    <w:rsid w:val="00EA6BBD"/>
    <w:rsid w:val="00EA79B5"/>
    <w:rsid w:val="00EB0899"/>
    <w:rsid w:val="00EB10CB"/>
    <w:rsid w:val="00EB1AC0"/>
    <w:rsid w:val="00EB5132"/>
    <w:rsid w:val="00EC0019"/>
    <w:rsid w:val="00EC0566"/>
    <w:rsid w:val="00EC24C9"/>
    <w:rsid w:val="00EC3E2E"/>
    <w:rsid w:val="00EC4FA9"/>
    <w:rsid w:val="00EC5789"/>
    <w:rsid w:val="00EC6E25"/>
    <w:rsid w:val="00ED0687"/>
    <w:rsid w:val="00ED0B3B"/>
    <w:rsid w:val="00ED10CC"/>
    <w:rsid w:val="00ED4D6A"/>
    <w:rsid w:val="00ED6BB0"/>
    <w:rsid w:val="00ED7445"/>
    <w:rsid w:val="00EE10D2"/>
    <w:rsid w:val="00EE1B69"/>
    <w:rsid w:val="00EE3038"/>
    <w:rsid w:val="00EE42C1"/>
    <w:rsid w:val="00EE4B71"/>
    <w:rsid w:val="00EE583C"/>
    <w:rsid w:val="00EE67CC"/>
    <w:rsid w:val="00EE6E3E"/>
    <w:rsid w:val="00EE7192"/>
    <w:rsid w:val="00EF1113"/>
    <w:rsid w:val="00EF50F5"/>
    <w:rsid w:val="00EF51A0"/>
    <w:rsid w:val="00EF65EA"/>
    <w:rsid w:val="00EF74E0"/>
    <w:rsid w:val="00F00EEA"/>
    <w:rsid w:val="00F0165D"/>
    <w:rsid w:val="00F03B92"/>
    <w:rsid w:val="00F0499C"/>
    <w:rsid w:val="00F054F0"/>
    <w:rsid w:val="00F06832"/>
    <w:rsid w:val="00F1109A"/>
    <w:rsid w:val="00F12D97"/>
    <w:rsid w:val="00F20110"/>
    <w:rsid w:val="00F21C72"/>
    <w:rsid w:val="00F23B42"/>
    <w:rsid w:val="00F23ED2"/>
    <w:rsid w:val="00F26021"/>
    <w:rsid w:val="00F26EFC"/>
    <w:rsid w:val="00F30790"/>
    <w:rsid w:val="00F30B30"/>
    <w:rsid w:val="00F321E6"/>
    <w:rsid w:val="00F33820"/>
    <w:rsid w:val="00F35026"/>
    <w:rsid w:val="00F37EC3"/>
    <w:rsid w:val="00F413D6"/>
    <w:rsid w:val="00F42094"/>
    <w:rsid w:val="00F4497B"/>
    <w:rsid w:val="00F46103"/>
    <w:rsid w:val="00F46695"/>
    <w:rsid w:val="00F531E7"/>
    <w:rsid w:val="00F53F2C"/>
    <w:rsid w:val="00F566E6"/>
    <w:rsid w:val="00F63106"/>
    <w:rsid w:val="00F632D2"/>
    <w:rsid w:val="00F6375D"/>
    <w:rsid w:val="00F6497A"/>
    <w:rsid w:val="00F65D49"/>
    <w:rsid w:val="00F6709A"/>
    <w:rsid w:val="00F6710C"/>
    <w:rsid w:val="00F671B2"/>
    <w:rsid w:val="00F6726F"/>
    <w:rsid w:val="00F67913"/>
    <w:rsid w:val="00F7033B"/>
    <w:rsid w:val="00F73497"/>
    <w:rsid w:val="00F73E0F"/>
    <w:rsid w:val="00F752A5"/>
    <w:rsid w:val="00F76108"/>
    <w:rsid w:val="00F80D2C"/>
    <w:rsid w:val="00F83DB5"/>
    <w:rsid w:val="00F8471A"/>
    <w:rsid w:val="00F8768E"/>
    <w:rsid w:val="00F925B4"/>
    <w:rsid w:val="00F92C2F"/>
    <w:rsid w:val="00F94465"/>
    <w:rsid w:val="00F969B2"/>
    <w:rsid w:val="00F96C88"/>
    <w:rsid w:val="00FA0684"/>
    <w:rsid w:val="00FA0E55"/>
    <w:rsid w:val="00FA10AA"/>
    <w:rsid w:val="00FA1BA9"/>
    <w:rsid w:val="00FA2910"/>
    <w:rsid w:val="00FA3545"/>
    <w:rsid w:val="00FA3ADE"/>
    <w:rsid w:val="00FA4B65"/>
    <w:rsid w:val="00FA4D30"/>
    <w:rsid w:val="00FA4FE5"/>
    <w:rsid w:val="00FA6334"/>
    <w:rsid w:val="00FB042C"/>
    <w:rsid w:val="00FB0607"/>
    <w:rsid w:val="00FB1DFE"/>
    <w:rsid w:val="00FB42C5"/>
    <w:rsid w:val="00FB4377"/>
    <w:rsid w:val="00FB49BB"/>
    <w:rsid w:val="00FB4F9F"/>
    <w:rsid w:val="00FB53E8"/>
    <w:rsid w:val="00FC0187"/>
    <w:rsid w:val="00FC0FF9"/>
    <w:rsid w:val="00FC16B7"/>
    <w:rsid w:val="00FC38BC"/>
    <w:rsid w:val="00FC3BEE"/>
    <w:rsid w:val="00FC5127"/>
    <w:rsid w:val="00FC5175"/>
    <w:rsid w:val="00FC694E"/>
    <w:rsid w:val="00FD20F5"/>
    <w:rsid w:val="00FD2C4C"/>
    <w:rsid w:val="00FD6B45"/>
    <w:rsid w:val="00FD6F20"/>
    <w:rsid w:val="00FE0584"/>
    <w:rsid w:val="00FE0E9B"/>
    <w:rsid w:val="00FE16B8"/>
    <w:rsid w:val="00FE54B5"/>
    <w:rsid w:val="00FE626E"/>
    <w:rsid w:val="00FF0008"/>
    <w:rsid w:val="00FF12B3"/>
    <w:rsid w:val="00FF1E3A"/>
    <w:rsid w:val="00FF3603"/>
    <w:rsid w:val="00FF4EB6"/>
    <w:rsid w:val="00FF73F6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832A141-C771-458D-95A6-DCB1A165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F290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916C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541E2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eastAsia="SimSun"/>
      <w:b/>
      <w:bCs/>
      <w:kern w:val="3"/>
      <w:sz w:val="28"/>
      <w:szCs w:val="28"/>
      <w:lang w:val="x-none"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B9462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podstawowy2">
    <w:name w:val="Body Text 2"/>
    <w:basedOn w:val="Normalny"/>
    <w:pPr>
      <w:widowControl w:val="0"/>
      <w:autoSpaceDE w:val="0"/>
      <w:autoSpaceDN w:val="0"/>
      <w:ind w:left="1200" w:hanging="400"/>
    </w:pPr>
    <w:rPr>
      <w:color w:val="000000"/>
      <w:sz w:val="20"/>
      <w:szCs w:val="20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spacing w:after="45"/>
      <w:ind w:left="45" w:right="45" w:firstLine="480"/>
      <w:jc w:val="center"/>
    </w:pPr>
    <w:rPr>
      <w:rFonts w:ascii="Arial" w:hAnsi="Arial" w:cs="Arial"/>
      <w:b/>
      <w:color w:val="000000"/>
      <w:sz w:val="28"/>
      <w:szCs w:val="28"/>
      <w:u w:val="single"/>
    </w:rPr>
  </w:style>
  <w:style w:type="paragraph" w:styleId="Tekstpodstawowy">
    <w:name w:val="Body Text"/>
    <w:basedOn w:val="Normalny"/>
    <w:link w:val="TekstpodstawowyZnak"/>
    <w:pPr>
      <w:ind w:right="45"/>
    </w:pPr>
    <w:rPr>
      <w:rFonts w:ascii="Arial" w:hAnsi="Arial"/>
      <w:b/>
      <w:bCs/>
      <w:color w:val="000000"/>
      <w:sz w:val="20"/>
      <w:lang w:val="x-none" w:eastAsia="x-non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sid w:val="006747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F2906"/>
    <w:rPr>
      <w:b/>
      <w:sz w:val="32"/>
    </w:rPr>
  </w:style>
  <w:style w:type="paragraph" w:styleId="Tekstpodstawowy3">
    <w:name w:val="Body Text 3"/>
    <w:basedOn w:val="Normalny"/>
    <w:link w:val="Tekstpodstawowy3Znak"/>
    <w:rsid w:val="001F40F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F40F3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4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11111">
    <w:name w:val="1111111"/>
    <w:basedOn w:val="Normalny"/>
    <w:link w:val="1111111Znak"/>
    <w:rsid w:val="008B5A56"/>
    <w:pPr>
      <w:spacing w:after="80"/>
      <w:ind w:left="794" w:hanging="397"/>
      <w:jc w:val="both"/>
    </w:pPr>
    <w:rPr>
      <w:szCs w:val="20"/>
      <w:lang w:val="x-none" w:eastAsia="x-none"/>
    </w:rPr>
  </w:style>
  <w:style w:type="character" w:customStyle="1" w:styleId="1111111Znak">
    <w:name w:val="1111111 Znak"/>
    <w:link w:val="1111111"/>
    <w:rsid w:val="008B5A56"/>
    <w:rPr>
      <w:sz w:val="24"/>
    </w:rPr>
  </w:style>
  <w:style w:type="paragraph" w:customStyle="1" w:styleId="11111111ust">
    <w:name w:val="11111111 ust"/>
    <w:basedOn w:val="Normalny"/>
    <w:link w:val="11111111ustZnak"/>
    <w:rsid w:val="008B5A56"/>
    <w:pPr>
      <w:spacing w:after="80"/>
      <w:ind w:left="431" w:hanging="255"/>
      <w:jc w:val="both"/>
    </w:pPr>
    <w:rPr>
      <w:szCs w:val="20"/>
      <w:lang w:val="x-none" w:eastAsia="x-none"/>
    </w:rPr>
  </w:style>
  <w:style w:type="character" w:customStyle="1" w:styleId="11111111ustZnak">
    <w:name w:val="11111111 ust Znak"/>
    <w:link w:val="11111111ust"/>
    <w:rsid w:val="008B5A56"/>
    <w:rPr>
      <w:sz w:val="24"/>
    </w:rPr>
  </w:style>
  <w:style w:type="character" w:customStyle="1" w:styleId="Nagwek9Znak">
    <w:name w:val="Nagłówek 9 Znak"/>
    <w:link w:val="Nagwek9"/>
    <w:rsid w:val="00B94624"/>
    <w:rPr>
      <w:rFonts w:ascii="Cambria" w:eastAsia="Times New Roman" w:hAnsi="Cambria" w:cs="Times New Roman"/>
      <w:sz w:val="22"/>
      <w:szCs w:val="22"/>
    </w:rPr>
  </w:style>
  <w:style w:type="paragraph" w:customStyle="1" w:styleId="pkt">
    <w:name w:val="pkt"/>
    <w:basedOn w:val="Normalny"/>
    <w:rsid w:val="00B9462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31">
    <w:name w:val="Tekst podstawowy 31"/>
    <w:basedOn w:val="Normalny"/>
    <w:rsid w:val="00937F3C"/>
    <w:pPr>
      <w:widowControl w:val="0"/>
      <w:suppressAutoHyphens/>
    </w:pPr>
    <w:rPr>
      <w:rFonts w:eastAsia="Lucida Sans Unicode"/>
      <w:kern w:val="1"/>
    </w:rPr>
  </w:style>
  <w:style w:type="character" w:customStyle="1" w:styleId="NagwekZnak">
    <w:name w:val="Nagłówek Znak"/>
    <w:link w:val="Nagwek"/>
    <w:uiPriority w:val="99"/>
    <w:rsid w:val="00C40872"/>
    <w:rPr>
      <w:sz w:val="24"/>
      <w:szCs w:val="24"/>
    </w:rPr>
  </w:style>
  <w:style w:type="paragraph" w:styleId="Bezodstpw">
    <w:name w:val="No Spacing"/>
    <w:qFormat/>
    <w:rsid w:val="00560BAC"/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rsid w:val="00C05604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character" w:customStyle="1" w:styleId="text1">
    <w:name w:val="text1"/>
    <w:rsid w:val="00615331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FA10AA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Odwoanieprzypisudolnego">
    <w:name w:val="footnote reference"/>
    <w:rsid w:val="00D270D8"/>
    <w:rPr>
      <w:vertAlign w:val="superscript"/>
    </w:rPr>
  </w:style>
  <w:style w:type="paragraph" w:customStyle="1" w:styleId="Styl1">
    <w:name w:val="Styl1"/>
    <w:basedOn w:val="Normalny"/>
    <w:rsid w:val="0050095F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602DDA"/>
    <w:rPr>
      <w:rFonts w:ascii="Arial" w:hAnsi="Arial" w:cs="Arial"/>
      <w:b/>
      <w:bCs/>
      <w:color w:val="000000"/>
      <w:szCs w:val="24"/>
    </w:rPr>
  </w:style>
  <w:style w:type="character" w:customStyle="1" w:styleId="Nagwek2Znak">
    <w:name w:val="Nagłówek 2 Znak"/>
    <w:link w:val="Nagwek2"/>
    <w:semiHidden/>
    <w:rsid w:val="007916C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ostbody">
    <w:name w:val="postbody"/>
    <w:rsid w:val="008E74A6"/>
  </w:style>
  <w:style w:type="paragraph" w:styleId="Zwykytekst">
    <w:name w:val="Plain Text"/>
    <w:basedOn w:val="Normalny"/>
    <w:link w:val="ZwykytekstZnak"/>
    <w:unhideWhenUsed/>
    <w:rsid w:val="00ED6BB0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ED6BB0"/>
    <w:rPr>
      <w:rFonts w:ascii="Courier New" w:hAnsi="Courier New"/>
      <w:lang w:val="x-none"/>
    </w:rPr>
  </w:style>
  <w:style w:type="paragraph" w:customStyle="1" w:styleId="B">
    <w:name w:val="B"/>
    <w:rsid w:val="00500EF4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dokomentarza">
    <w:name w:val="annotation reference"/>
    <w:rsid w:val="00FA1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1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1BA9"/>
  </w:style>
  <w:style w:type="paragraph" w:styleId="Tematkomentarza">
    <w:name w:val="annotation subject"/>
    <w:basedOn w:val="Tekstkomentarza"/>
    <w:next w:val="Tekstkomentarza"/>
    <w:link w:val="TematkomentarzaZnak"/>
    <w:rsid w:val="00FA1BA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A1BA9"/>
    <w:rPr>
      <w:b/>
      <w:bCs/>
    </w:rPr>
  </w:style>
  <w:style w:type="paragraph" w:customStyle="1" w:styleId="Default">
    <w:name w:val="Default"/>
    <w:rsid w:val="009E3B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link w:val="Nagwek4"/>
    <w:uiPriority w:val="99"/>
    <w:rsid w:val="000541E2"/>
    <w:rPr>
      <w:rFonts w:eastAsia="SimSun"/>
      <w:b/>
      <w:bCs/>
      <w:kern w:val="3"/>
      <w:sz w:val="28"/>
      <w:szCs w:val="28"/>
      <w:lang w:eastAsia="zh-CN"/>
    </w:rPr>
  </w:style>
  <w:style w:type="paragraph" w:customStyle="1" w:styleId="Standard">
    <w:name w:val="Standard"/>
    <w:rsid w:val="000541E2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numbering" w:customStyle="1" w:styleId="WW8Num5">
    <w:name w:val="WW8Num5"/>
    <w:rsid w:val="00AE58B9"/>
    <w:pPr>
      <w:numPr>
        <w:numId w:val="11"/>
      </w:numPr>
    </w:pPr>
  </w:style>
  <w:style w:type="character" w:customStyle="1" w:styleId="StopkaZnak">
    <w:name w:val="Stopka Znak"/>
    <w:link w:val="Stopka"/>
    <w:uiPriority w:val="99"/>
    <w:rsid w:val="00C74BE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2007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5E2007"/>
    <w:rPr>
      <w:rFonts w:eastAsia="Calibri"/>
      <w:lang w:eastAsia="en-GB"/>
    </w:rPr>
  </w:style>
  <w:style w:type="character" w:customStyle="1" w:styleId="DeltaViewInsertion">
    <w:name w:val="DeltaView Insertion"/>
    <w:rsid w:val="005E2007"/>
    <w:rPr>
      <w:b/>
      <w:bCs w:val="0"/>
      <w:i/>
      <w:iCs w:val="0"/>
      <w:spacing w:val="0"/>
    </w:rPr>
  </w:style>
  <w:style w:type="paragraph" w:styleId="Tekstpodstawowywcity">
    <w:name w:val="Body Text Indent"/>
    <w:basedOn w:val="Normalny"/>
    <w:link w:val="TekstpodstawowywcityZnak"/>
    <w:rsid w:val="00DB277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B277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370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702F"/>
  </w:style>
  <w:style w:type="character" w:styleId="Odwoanieprzypisukocowego">
    <w:name w:val="endnote reference"/>
    <w:rsid w:val="0083702F"/>
    <w:rPr>
      <w:vertAlign w:val="superscript"/>
    </w:rPr>
  </w:style>
  <w:style w:type="paragraph" w:customStyle="1" w:styleId="standard0">
    <w:name w:val="standard"/>
    <w:basedOn w:val="Normalny"/>
    <w:rsid w:val="00FB42C5"/>
    <w:pPr>
      <w:autoSpaceDE w:val="0"/>
      <w:autoSpaceDN w:val="0"/>
    </w:pPr>
  </w:style>
  <w:style w:type="paragraph" w:customStyle="1" w:styleId="gwpf4fffb1dmsonormal">
    <w:name w:val="gwpf4fffb1d_msonormal"/>
    <w:basedOn w:val="Normalny"/>
    <w:rsid w:val="00FF1E3A"/>
    <w:pPr>
      <w:spacing w:before="100" w:beforeAutospacing="1" w:after="100" w:afterAutospacing="1"/>
    </w:pPr>
  </w:style>
  <w:style w:type="character" w:customStyle="1" w:styleId="Nierozpoznanawzmianka">
    <w:name w:val="Nierozpoznana wzmianka"/>
    <w:uiPriority w:val="99"/>
    <w:semiHidden/>
    <w:unhideWhenUsed/>
    <w:rsid w:val="006D4CAB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qFormat/>
    <w:locked/>
    <w:rsid w:val="009A4DA6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97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97C5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sienic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gzozjasienic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0344-30AF-4D55-85DB-9B9D17A2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5015</Words>
  <Characters>33863</Characters>
  <Application>Microsoft Office Word</Application>
  <DocSecurity>0</DocSecurity>
  <Lines>282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Urzad gminy Jasienica</Company>
  <LinksUpToDate>false</LinksUpToDate>
  <CharactersWithSpaces>38801</CharactersWithSpaces>
  <SharedDoc>false</SharedDoc>
  <HLinks>
    <vt:vector size="30" baseType="variant">
      <vt:variant>
        <vt:i4>5963881</vt:i4>
      </vt:variant>
      <vt:variant>
        <vt:i4>12</vt:i4>
      </vt:variant>
      <vt:variant>
        <vt:i4>0</vt:i4>
      </vt:variant>
      <vt:variant>
        <vt:i4>5</vt:i4>
      </vt:variant>
      <vt:variant>
        <vt:lpwstr>mailto:iod@sgzozjasienica.pl</vt:lpwstr>
      </vt:variant>
      <vt:variant>
        <vt:lpwstr/>
      </vt:variant>
      <vt:variant>
        <vt:i4>6750289</vt:i4>
      </vt:variant>
      <vt:variant>
        <vt:i4>9</vt:i4>
      </vt:variant>
      <vt:variant>
        <vt:i4>0</vt:i4>
      </vt:variant>
      <vt:variant>
        <vt:i4>5</vt:i4>
      </vt:variant>
      <vt:variant>
        <vt:lpwstr>mailto:sekretariat@jasienica.pl</vt:lpwstr>
      </vt:variant>
      <vt:variant>
        <vt:lpwstr/>
      </vt:variant>
      <vt:variant>
        <vt:i4>851995</vt:i4>
      </vt:variant>
      <vt:variant>
        <vt:i4>6</vt:i4>
      </vt:variant>
      <vt:variant>
        <vt:i4>0</vt:i4>
      </vt:variant>
      <vt:variant>
        <vt:i4>5</vt:i4>
      </vt:variant>
      <vt:variant>
        <vt:lpwstr>http://www.bip.sgzozjasienica.pl/</vt:lpwstr>
      </vt:variant>
      <vt:variant>
        <vt:lpwstr/>
      </vt:variant>
      <vt:variant>
        <vt:i4>851995</vt:i4>
      </vt:variant>
      <vt:variant>
        <vt:i4>3</vt:i4>
      </vt:variant>
      <vt:variant>
        <vt:i4>0</vt:i4>
      </vt:variant>
      <vt:variant>
        <vt:i4>5</vt:i4>
      </vt:variant>
      <vt:variant>
        <vt:lpwstr>http://www.bip.sgzozjasienica.pl/</vt:lpwstr>
      </vt:variant>
      <vt:variant>
        <vt:lpwstr/>
      </vt:variant>
      <vt:variant>
        <vt:i4>3276803</vt:i4>
      </vt:variant>
      <vt:variant>
        <vt:i4>0</vt:i4>
      </vt:variant>
      <vt:variant>
        <vt:i4>0</vt:i4>
      </vt:variant>
      <vt:variant>
        <vt:i4>5</vt:i4>
      </vt:variant>
      <vt:variant>
        <vt:lpwstr>mailto:kierownik@sgzozjasienica.pl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Urząd gminy</dc:creator>
  <cp:keywords/>
  <dc:description/>
  <cp:lastModifiedBy>Ewa Beruś</cp:lastModifiedBy>
  <cp:revision>4</cp:revision>
  <cp:lastPrinted>2018-12-18T07:32:00Z</cp:lastPrinted>
  <dcterms:created xsi:type="dcterms:W3CDTF">2018-12-18T09:01:00Z</dcterms:created>
  <dcterms:modified xsi:type="dcterms:W3CDTF">2018-12-18T09:01:00Z</dcterms:modified>
</cp:coreProperties>
</file>